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44" w:rsidRDefault="00CF650F" w:rsidP="00CF650F">
      <w:pPr>
        <w:pStyle w:val="00Articletitle"/>
        <w:rPr>
          <w:lang w:val="ro-RO"/>
        </w:rPr>
      </w:pPr>
      <w:r>
        <w:rPr>
          <w:lang w:val="ro-RO"/>
        </w:rPr>
        <w:t xml:space="preserve">DENUMIREA ARTICOLULUI text text text text text text </w:t>
      </w:r>
      <w:r w:rsidR="0096354C">
        <w:rPr>
          <w:lang w:val="ro-RO"/>
        </w:rPr>
        <w:t>text text</w:t>
      </w:r>
      <w:r>
        <w:rPr>
          <w:lang w:val="ro-RO"/>
        </w:rPr>
        <w:t xml:space="preserve"> text text</w:t>
      </w:r>
    </w:p>
    <w:p w:rsidR="00CF650F" w:rsidRDefault="00CF650F" w:rsidP="00CF650F">
      <w:pPr>
        <w:pStyle w:val="01Author"/>
      </w:pPr>
      <w:r>
        <w:t>Prenume NUME1</w:t>
      </w:r>
      <w:r w:rsidR="00C6704B">
        <w:rPr>
          <w:rStyle w:val="FootnoteReference"/>
        </w:rPr>
        <w:footnoteReference w:customMarkFollows="1" w:id="2"/>
        <w:t>*</w:t>
      </w:r>
    </w:p>
    <w:p w:rsidR="00CF650F" w:rsidRDefault="00CF650F" w:rsidP="00CF650F">
      <w:pPr>
        <w:pStyle w:val="01Author"/>
      </w:pPr>
      <w:r>
        <w:t>Prenume NUME2</w:t>
      </w:r>
      <w:r w:rsidR="00C73751">
        <w:rPr>
          <w:rStyle w:val="FootnoteReference"/>
        </w:rPr>
        <w:footnoteReference w:customMarkFollows="1" w:id="3"/>
        <w:t>**</w:t>
      </w:r>
    </w:p>
    <w:p w:rsidR="00C73751" w:rsidRDefault="00C73751" w:rsidP="00C73751">
      <w:pPr>
        <w:pStyle w:val="02Titles"/>
      </w:pPr>
      <w:r>
        <w:t>Abstract</w:t>
      </w:r>
    </w:p>
    <w:p w:rsidR="00C73751" w:rsidRDefault="00C73751" w:rsidP="00C73751">
      <w:pPr>
        <w:pStyle w:val="04Abstract"/>
      </w:pPr>
      <w:r>
        <w:t>Text text text 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w:t>
      </w:r>
      <w:r w:rsidRPr="00C73751">
        <w:t xml:space="preserve"> </w:t>
      </w:r>
      <w:r>
        <w:t>text text (max. 300 cuvinte).</w:t>
      </w:r>
    </w:p>
    <w:p w:rsidR="00C73751" w:rsidRDefault="00C73751" w:rsidP="00C73751">
      <w:pPr>
        <w:pStyle w:val="05Keywords"/>
      </w:pPr>
      <w:r>
        <w:rPr>
          <w:b/>
          <w:i w:val="0"/>
        </w:rPr>
        <w:t xml:space="preserve">Keywords: </w:t>
      </w:r>
      <w:r>
        <w:t>keyword, 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r w:rsidRPr="00C73751">
        <w:t xml:space="preserve"> </w:t>
      </w:r>
      <w:r>
        <w:t>keyword.</w:t>
      </w:r>
    </w:p>
    <w:p w:rsidR="00C73751" w:rsidRDefault="00C73751" w:rsidP="00C73751">
      <w:pPr>
        <w:pStyle w:val="05Keywords"/>
        <w:sectPr w:rsidR="00C73751" w:rsidSect="005E7344">
          <w:headerReference w:type="even" r:id="rId8"/>
          <w:headerReference w:type="default" r:id="rId9"/>
          <w:type w:val="continuous"/>
          <w:pgSz w:w="11907" w:h="16840" w:code="9"/>
          <w:pgMar w:top="1418" w:right="1417" w:bottom="1418" w:left="1418" w:header="850" w:footer="850" w:gutter="0"/>
          <w:cols w:space="709"/>
          <w:titlePg/>
          <w:docGrid w:linePitch="326"/>
          <w15:footnoteColumns w:val="1"/>
        </w:sectPr>
      </w:pPr>
    </w:p>
    <w:p w:rsidR="00C73751" w:rsidRDefault="00231707" w:rsidP="00231707">
      <w:pPr>
        <w:pStyle w:val="02Titles"/>
      </w:pPr>
      <w:r>
        <w:lastRenderedPageBreak/>
        <w:t>1.Introduction</w:t>
      </w:r>
    </w:p>
    <w:p w:rsidR="00231707" w:rsidRDefault="00231707" w:rsidP="00231707">
      <w:pPr>
        <w:pStyle w:val="03Subtitles"/>
      </w:pPr>
      <w:r>
        <w:t>1.1.Introduction</w:t>
      </w:r>
    </w:p>
    <w:p w:rsidR="00231707" w:rsidRDefault="00231707"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C6704B">
        <w:rPr>
          <w:rStyle w:val="FootnoteReference"/>
          <w:lang w:val="en-GB"/>
        </w:rPr>
        <w:footnoteReference w:id="4"/>
      </w:r>
      <w:r>
        <w:rPr>
          <w:lang w:val="en-GB"/>
        </w:rPr>
        <w:t>.</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31707" w:rsidRDefault="00231707" w:rsidP="00231707">
      <w:pPr>
        <w:pStyle w:val="10Textblock"/>
        <w:rPr>
          <w:lang w:val="en-GB"/>
        </w:rPr>
      </w:pPr>
      <w:r>
        <w:rPr>
          <w:lang w:val="en-GB"/>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231707" w:rsidRDefault="00231707" w:rsidP="00231707">
      <w:pPr>
        <w:pStyle w:val="10Textblock"/>
        <w:rPr>
          <w:lang w:val="en-GB"/>
        </w:rPr>
      </w:pPr>
      <w:r>
        <w:rPr>
          <w:lang w:val="en-GB"/>
        </w:rPr>
        <w:t xml:space="preserve">Video provides a powerful way to help you prove your point. When you click Online Video, you can paste in the embed code for the video you want to add. You can also type a keyword to search online </w:t>
      </w:r>
      <w:r>
        <w:rPr>
          <w:lang w:val="en-GB"/>
        </w:rPr>
        <w:lastRenderedPageBreak/>
        <w:t>for the video that best fits your document. To make your document look professionally produced, Word provides header, footer, cover page, and text box designs that complement each other. For example, you can add a matching cover page, header, and sidebar.</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D5935" w:rsidRDefault="008D5935" w:rsidP="00231707">
      <w:pPr>
        <w:pStyle w:val="10Textblock"/>
        <w:rPr>
          <w:lang w:val="en-GB"/>
        </w:rPr>
      </w:pPr>
      <w:r>
        <w:rPr>
          <w:lang w:val="en-GB"/>
        </w:rPr>
        <w:t>List:</w:t>
      </w:r>
    </w:p>
    <w:p w:rsidR="008D5935" w:rsidRDefault="008D5935" w:rsidP="00231707">
      <w:pPr>
        <w:pStyle w:val="06List"/>
      </w:pPr>
      <w:r>
        <w:t>Text text text text;</w:t>
      </w:r>
    </w:p>
    <w:p w:rsidR="00231707" w:rsidRDefault="008D5935" w:rsidP="00231707">
      <w:pPr>
        <w:pStyle w:val="06List"/>
      </w:pPr>
      <w:r>
        <w:t>Text text;</w:t>
      </w:r>
    </w:p>
    <w:p w:rsidR="00231707" w:rsidRDefault="008D5935" w:rsidP="00231707">
      <w:pPr>
        <w:pStyle w:val="06List"/>
      </w:pPr>
      <w:r>
        <w:t>Text text text</w:t>
      </w:r>
      <w:r w:rsidR="00231707">
        <w:t>.</w:t>
      </w:r>
    </w:p>
    <w:p w:rsidR="00231707" w:rsidRDefault="00231707" w:rsidP="004C1A2F">
      <w:pPr>
        <w:pStyle w:val="10Textblock"/>
        <w:rPr>
          <w:lang w:val="en-GB"/>
        </w:rPr>
      </w:pPr>
      <w:r>
        <w:rPr>
          <w:lang w:val="en-GB"/>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8D5935" w:rsidRDefault="008D5935" w:rsidP="004C1A2F">
      <w:pPr>
        <w:pStyle w:val="10Textblock"/>
        <w:rPr>
          <w:lang w:val="en-GB"/>
        </w:rPr>
      </w:pPr>
      <w:r>
        <w:rPr>
          <w:lang w:val="en-GB"/>
        </w:rPr>
        <w:t>List:</w:t>
      </w:r>
    </w:p>
    <w:p w:rsidR="004C1A2F" w:rsidRDefault="008D5935" w:rsidP="004C1A2F">
      <w:pPr>
        <w:pStyle w:val="07List"/>
      </w:pPr>
      <w:r>
        <w:t>Text text text text</w:t>
      </w:r>
      <w:r w:rsidR="004C1A2F">
        <w:t>;</w:t>
      </w:r>
    </w:p>
    <w:p w:rsidR="004C1A2F" w:rsidRDefault="008D5935" w:rsidP="004C1A2F">
      <w:pPr>
        <w:pStyle w:val="07List"/>
      </w:pPr>
      <w:r>
        <w:t>Text text;</w:t>
      </w:r>
    </w:p>
    <w:p w:rsidR="004C1A2F" w:rsidRDefault="008D5935" w:rsidP="004C1A2F">
      <w:pPr>
        <w:pStyle w:val="07List"/>
      </w:pPr>
      <w:r>
        <w:t>Text text text;</w:t>
      </w:r>
    </w:p>
    <w:p w:rsidR="004C1A2F" w:rsidRDefault="008D5935" w:rsidP="004C1A2F">
      <w:pPr>
        <w:pStyle w:val="07List"/>
      </w:pPr>
      <w:r>
        <w:t>Text textggg</w:t>
      </w:r>
      <w:r w:rsidR="004C1A2F">
        <w:t>.</w:t>
      </w:r>
    </w:p>
    <w:p w:rsidR="00231707" w:rsidRDefault="00231707" w:rsidP="00231707">
      <w:pPr>
        <w:pStyle w:val="10Textblock"/>
        <w:rPr>
          <w:lang w:val="en-GB"/>
        </w:rPr>
      </w:pPr>
      <w:r>
        <w:rPr>
          <w:lang w:val="en-GB"/>
        </w:rPr>
        <w:t xml:space="preserve">Video provides a powerful way to help you prove your point. When you click Online Video, you </w:t>
      </w:r>
      <w:r>
        <w:rPr>
          <w:lang w:val="en-GB"/>
        </w:rPr>
        <w:lastRenderedPageBreak/>
        <w:t>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D5935" w:rsidRDefault="008D5935" w:rsidP="00231707">
      <w:pPr>
        <w:pStyle w:val="10Textblock"/>
        <w:rPr>
          <w:lang w:val="en-GB"/>
        </w:rPr>
      </w:pPr>
      <w:r>
        <w:rPr>
          <w:lang w:val="en-GB"/>
        </w:rPr>
        <w:t>List:</w:t>
      </w:r>
    </w:p>
    <w:p w:rsidR="008D5935" w:rsidRDefault="008D5935" w:rsidP="008D5935">
      <w:pPr>
        <w:pStyle w:val="08List"/>
        <w:rPr>
          <w:lang w:val="en-GB"/>
        </w:rPr>
      </w:pPr>
      <w:r>
        <w:rPr>
          <w:lang w:val="en-GB"/>
        </w:rPr>
        <w:t>Text text;</w:t>
      </w:r>
    </w:p>
    <w:p w:rsidR="008D5935" w:rsidRDefault="008D5935" w:rsidP="008D5935">
      <w:pPr>
        <w:pStyle w:val="08List"/>
        <w:rPr>
          <w:lang w:val="en-GB"/>
        </w:rPr>
      </w:pPr>
      <w:r>
        <w:rPr>
          <w:lang w:val="en-GB"/>
        </w:rPr>
        <w:t>Text text text;</w:t>
      </w:r>
    </w:p>
    <w:p w:rsidR="008D5935" w:rsidRDefault="008D5935" w:rsidP="008D5935">
      <w:pPr>
        <w:pStyle w:val="08List"/>
        <w:rPr>
          <w:lang w:val="en-GB"/>
        </w:rPr>
      </w:pPr>
      <w:r>
        <w:rPr>
          <w:lang w:val="en-GB"/>
        </w:rPr>
        <w:t>Text.</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31707" w:rsidRDefault="00231707" w:rsidP="00231707">
      <w:pPr>
        <w:pStyle w:val="10Textblock"/>
        <w:rPr>
          <w:lang w:val="en-GB"/>
        </w:rPr>
      </w:pPr>
      <w:r>
        <w:rPr>
          <w:lang w:val="en-GB"/>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5C5F49" w:rsidRDefault="005C5F49" w:rsidP="005C5F49">
      <w:pPr>
        <w:pStyle w:val="Caption"/>
        <w:keepNext/>
      </w:pPr>
      <w:r>
        <w:t xml:space="preserve">Table </w:t>
      </w:r>
      <w:fldSimple w:instr=" SEQ Table \* ARABIC ">
        <w:r>
          <w:rPr>
            <w:noProof/>
          </w:rPr>
          <w:t>1</w:t>
        </w:r>
      </w:fldSimple>
    </w:p>
    <w:tbl>
      <w:tblPr>
        <w:tblStyle w:val="TableGrid"/>
        <w:tblpPr w:leftFromText="180" w:rightFromText="180" w:vertAnchor="text" w:tblpY="1"/>
        <w:tblOverlap w:val="never"/>
        <w:tblW w:w="4176" w:type="dxa"/>
        <w:tblLook w:val="04A0" w:firstRow="1" w:lastRow="0" w:firstColumn="1" w:lastColumn="0" w:noHBand="0" w:noVBand="1"/>
      </w:tblPr>
      <w:tblGrid>
        <w:gridCol w:w="1044"/>
        <w:gridCol w:w="1044"/>
        <w:gridCol w:w="1044"/>
        <w:gridCol w:w="1044"/>
      </w:tblGrid>
      <w:tr w:rsidR="00231707" w:rsidTr="004C1A2F">
        <w:trPr>
          <w:trHeight w:val="285"/>
        </w:trPr>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r>
      <w:tr w:rsidR="00231707" w:rsidTr="004C1A2F">
        <w:trPr>
          <w:trHeight w:val="285"/>
        </w:trPr>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r>
      <w:tr w:rsidR="00231707" w:rsidTr="004C1A2F">
        <w:trPr>
          <w:trHeight w:val="285"/>
        </w:trPr>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c>
          <w:tcPr>
            <w:tcW w:w="1044" w:type="dxa"/>
          </w:tcPr>
          <w:p w:rsidR="00231707" w:rsidRDefault="00231707" w:rsidP="004C1A2F">
            <w:pPr>
              <w:pStyle w:val="10Textblock"/>
              <w:ind w:firstLine="0"/>
              <w:rPr>
                <w:lang w:val="en-GB"/>
              </w:rPr>
            </w:pPr>
          </w:p>
        </w:tc>
      </w:tr>
    </w:tbl>
    <w:p w:rsidR="00231707" w:rsidRDefault="00231707" w:rsidP="00231707">
      <w:pPr>
        <w:pStyle w:val="10Textblock"/>
        <w:rPr>
          <w:lang w:val="en-GB"/>
        </w:rPr>
      </w:pPr>
    </w:p>
    <w:p w:rsidR="00231707" w:rsidRDefault="00231707"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31707" w:rsidRDefault="00231707" w:rsidP="00231707">
      <w:pPr>
        <w:pStyle w:val="10Textblock"/>
        <w:rPr>
          <w:lang w:val="en-GB"/>
        </w:rPr>
      </w:pPr>
      <w:r>
        <w:rPr>
          <w:lang w:val="en-GB"/>
        </w:rPr>
        <w:t xml:space="preserve">To change the way a picture fits in your document, click it and a button for layout options appears next to it. When you work on a table, click where you want to add a row or a column, and then </w:t>
      </w:r>
      <w:r>
        <w:rPr>
          <w:lang w:val="en-GB"/>
        </w:rPr>
        <w:lastRenderedPageBreak/>
        <w:t>click the plus sign. Reading is easier, too, in the new Reading view. You can collapse parts of the document and focus on the text you want. If you need to stop reading before you reach the end, Word remembers where you left off - even on another device.</w:t>
      </w:r>
    </w:p>
    <w:p w:rsidR="00231707" w:rsidRDefault="00231707"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31707" w:rsidRDefault="00231707" w:rsidP="00231707">
      <w:pPr>
        <w:pStyle w:val="10Textblock"/>
        <w:rPr>
          <w:lang w:val="en-GB"/>
        </w:rPr>
      </w:pPr>
      <w:r>
        <w:rPr>
          <w:lang w:val="en-GB"/>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231707" w:rsidRDefault="00231707"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231707" w:rsidRDefault="00231707" w:rsidP="00231707">
      <w:pPr>
        <w:pStyle w:val="10Textblock"/>
        <w:rPr>
          <w:lang w:val="en-GB"/>
        </w:r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31707" w:rsidRDefault="00231707" w:rsidP="00231707">
      <w:pPr>
        <w:pStyle w:val="10Textblock"/>
        <w:rPr>
          <w:lang w:val="en-GB"/>
        </w:rPr>
      </w:pPr>
      <w:r>
        <w:rPr>
          <w:lang w:val="en-GB"/>
        </w:rPr>
        <w:t xml:space="preserve">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w:t>
      </w:r>
      <w:r>
        <w:rPr>
          <w:lang w:val="en-GB"/>
        </w:rPr>
        <w:lastRenderedPageBreak/>
        <w:t>document and focus on the text you want. If you need to stop reading before you reach the end, Word remembers where you left off - even on another device.</w:t>
      </w:r>
    </w:p>
    <w:p w:rsidR="00C6704B" w:rsidRDefault="00C6704B"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C6704B" w:rsidRDefault="00C6704B" w:rsidP="00231707">
      <w:pPr>
        <w:pStyle w:val="10Textblock"/>
        <w:rPr>
          <w:lang w:val="en-GB"/>
        </w:rPr>
      </w:pPr>
      <w:r>
        <w:rPr>
          <w:noProof/>
          <w:lang w:val="ro-RO" w:eastAsia="ro-RO"/>
        </w:rPr>
        <mc:AlternateContent>
          <mc:Choice Requires="wps">
            <w:drawing>
              <wp:anchor distT="0" distB="0" distL="114300" distR="114300" simplePos="0" relativeHeight="251660288" behindDoc="0" locked="0" layoutInCell="1" allowOverlap="1" wp14:anchorId="1D86DD4E" wp14:editId="59E4AFE2">
                <wp:simplePos x="0" y="0"/>
                <wp:positionH relativeFrom="margin">
                  <wp:align>left</wp:align>
                </wp:positionH>
                <wp:positionV relativeFrom="paragraph">
                  <wp:posOffset>1652270</wp:posOffset>
                </wp:positionV>
                <wp:extent cx="2653665" cy="1905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653665" cy="190500"/>
                        </a:xfrm>
                        <a:prstGeom prst="rect">
                          <a:avLst/>
                        </a:prstGeom>
                        <a:solidFill>
                          <a:prstClr val="white"/>
                        </a:solidFill>
                        <a:ln>
                          <a:noFill/>
                        </a:ln>
                        <a:effectLst/>
                      </wps:spPr>
                      <wps:txbx>
                        <w:txbxContent>
                          <w:p w:rsidR="00C6704B" w:rsidRPr="00F23645" w:rsidRDefault="00C6704B" w:rsidP="00C6704B">
                            <w:pPr>
                              <w:pStyle w:val="Caption"/>
                              <w:rPr>
                                <w:rFonts w:eastAsia="Times New Roman"/>
                                <w:noProof/>
                              </w:rPr>
                            </w:pPr>
                            <w:r>
                              <w:t xml:space="preserve">Figură </w:t>
                            </w:r>
                            <w:fldSimple w:instr=" SEQ Figură \* ARABIC ">
                              <w:r w:rsidR="00B81D33">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86DD4E" id="_x0000_t202" coordsize="21600,21600" o:spt="202" path="m,l,21600r21600,l21600,xe">
                <v:stroke joinstyle="miter"/>
                <v:path gradientshapeok="t" o:connecttype="rect"/>
              </v:shapetype>
              <v:shape id="Text Box 2" o:spid="_x0000_s1026" type="#_x0000_t202" style="position:absolute;left:0;text-align:left;margin-left:0;margin-top:130.1pt;width:208.95pt;height: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" stroked="f">
                <v:textbox inset="0,0,0,0">
                  <w:txbxContent>
                    <w:p w:rsidR="00C6704B" w:rsidRPr="00F23645" w:rsidRDefault="00C6704B" w:rsidP="00C6704B">
                      <w:pPr>
                        <w:pStyle w:val="Caption"/>
                        <w:rPr>
                          <w:rFonts w:eastAsia="Times New Roman"/>
                          <w:noProof/>
                        </w:rPr>
                      </w:pPr>
                      <w:r>
                        <w:t xml:space="preserve">Figură </w:t>
                      </w:r>
                      <w:r w:rsidR="00BF64C8">
                        <w:fldChar w:fldCharType="begin"/>
                      </w:r>
                      <w:r w:rsidR="00BF64C8">
                        <w:instrText xml:space="preserve"> SEQ Figură \* ARABIC </w:instrText>
                      </w:r>
                      <w:r w:rsidR="00BF64C8">
                        <w:fldChar w:fldCharType="separate"/>
                      </w:r>
                      <w:r w:rsidR="00B81D33">
                        <w:rPr>
                          <w:noProof/>
                        </w:rPr>
                        <w:t>1</w:t>
                      </w:r>
                      <w:r w:rsidR="00BF64C8">
                        <w:rPr>
                          <w:noProof/>
                        </w:rPr>
                        <w:fldChar w:fldCharType="end"/>
                      </w:r>
                    </w:p>
                  </w:txbxContent>
                </v:textbox>
                <w10:wrap type="topAndBottom" anchorx="margin"/>
              </v:shape>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0A30E325" wp14:editId="1086AF1A">
                <wp:simplePos x="0" y="0"/>
                <wp:positionH relativeFrom="column">
                  <wp:posOffset>0</wp:posOffset>
                </wp:positionH>
                <wp:positionV relativeFrom="paragraph">
                  <wp:posOffset>3893185</wp:posOffset>
                </wp:positionV>
                <wp:extent cx="265366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653665" cy="635"/>
                        </a:xfrm>
                        <a:prstGeom prst="rect">
                          <a:avLst/>
                        </a:prstGeom>
                        <a:solidFill>
                          <a:prstClr val="white"/>
                        </a:solidFill>
                        <a:ln>
                          <a:noFill/>
                        </a:ln>
                        <a:effectLst/>
                      </wps:spPr>
                      <wps:txbx>
                        <w:txbxContent>
                          <w:p w:rsidR="00C6704B" w:rsidRPr="00C6704B" w:rsidRDefault="00C6704B" w:rsidP="00C6704B">
                            <w:pPr>
                              <w:pStyle w:val="Caption"/>
                              <w:rPr>
                                <w:rFonts w:eastAsia="Times New Roman"/>
                                <w:noProof/>
                                <w:lang w:val="en-GB" w:eastAsia="el-GR"/>
                              </w:rPr>
                            </w:pPr>
                            <w:r>
                              <w:rPr>
                                <w:lang w:val="en-GB"/>
                              </w:rPr>
                              <w:t>Sursa: Text text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30E325" id="Text Box 3" o:spid="_x0000_s1027" type="#_x0000_t202" style="position:absolute;left:0;text-align:left;margin-left:0;margin-top:306.55pt;width:208.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" stroked="f">
                <v:textbox style="mso-fit-shape-to-text:t" inset="0,0,0,0">
                  <w:txbxContent>
                    <w:p w:rsidR="00C6704B" w:rsidRPr="00C6704B" w:rsidRDefault="00C6704B" w:rsidP="00C6704B">
                      <w:pPr>
                        <w:pStyle w:val="Caption"/>
                        <w:rPr>
                          <w:rFonts w:eastAsia="Times New Roman"/>
                          <w:noProof/>
                          <w:lang w:val="en-GB" w:eastAsia="el-GR"/>
                        </w:rPr>
                      </w:pPr>
                      <w:r>
                        <w:rPr>
                          <w:lang w:val="en-GB"/>
                        </w:rPr>
                        <w:t>Sursa: Text text text</w:t>
                      </w:r>
                    </w:p>
                  </w:txbxContent>
                </v:textbox>
                <w10:wrap type="topAndBottom"/>
              </v:shape>
            </w:pict>
          </mc:Fallback>
        </mc:AlternateContent>
      </w:r>
      <w:r>
        <w:rPr>
          <w:noProof/>
          <w:lang w:val="ro-RO" w:eastAsia="ro-RO"/>
        </w:rPr>
        <w:drawing>
          <wp:anchor distT="0" distB="0" distL="114300" distR="114300" simplePos="0" relativeHeight="251658240" behindDoc="0" locked="0" layoutInCell="1" allowOverlap="1" wp14:anchorId="634FFC29" wp14:editId="0E89AC61">
            <wp:simplePos x="0" y="0"/>
            <wp:positionH relativeFrom="margin">
              <wp:align>left</wp:align>
            </wp:positionH>
            <wp:positionV relativeFrom="paragraph">
              <wp:posOffset>1861820</wp:posOffset>
            </wp:positionV>
            <wp:extent cx="2653665" cy="19742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fara detalii.jpg"/>
                    <pic:cNvPicPr/>
                  </pic:nvPicPr>
                  <pic:blipFill>
                    <a:blip r:embed="rId10">
                      <a:extLst>
                        <a:ext uri="{28A0092B-C50C-407E-A947-70E740481C1C}">
                          <a14:useLocalDpi xmlns:a14="http://schemas.microsoft.com/office/drawing/2010/main" val="0"/>
                        </a:ext>
                      </a:extLst>
                    </a:blip>
                    <a:stretch>
                      <a:fillRect/>
                    </a:stretch>
                  </pic:blipFill>
                  <pic:spPr>
                    <a:xfrm>
                      <a:off x="0" y="0"/>
                      <a:ext cx="2653665" cy="1974215"/>
                    </a:xfrm>
                    <a:prstGeom prst="rect">
                      <a:avLst/>
                    </a:prstGeom>
                  </pic:spPr>
                </pic:pic>
              </a:graphicData>
            </a:graphic>
          </wp:anchor>
        </w:drawing>
      </w:r>
      <w:r>
        <w:rPr>
          <w:lang w:val="en-GB"/>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C6704B" w:rsidRDefault="00C6704B" w:rsidP="00231707">
      <w:pPr>
        <w:pStyle w:val="10Textblock"/>
        <w:rPr>
          <w:lang w:val="en-GB"/>
        </w:rPr>
      </w:pPr>
      <w:r>
        <w:rPr>
          <w:lang w:val="en-GB"/>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rsidR="00C6704B" w:rsidRDefault="00C6704B" w:rsidP="00231707">
      <w:pPr>
        <w:pStyle w:val="10Textblock"/>
        <w:rPr>
          <w:lang w:val="en-GB"/>
        </w:rPr>
      </w:pPr>
      <w:r>
        <w:rPr>
          <w:lang w:val="en-GB"/>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w:t>
      </w:r>
      <w:r>
        <w:rPr>
          <w:lang w:val="en-GB"/>
        </w:rPr>
        <w:lastRenderedPageBreak/>
        <w:t>new Theme, the pictures, charts, and SmartArt graphics change to match your new theme. When you apply styles, your headings change to match the new theme.</w:t>
      </w:r>
    </w:p>
    <w:p w:rsidR="00C6704B" w:rsidRDefault="00C6704B" w:rsidP="00231707">
      <w:pPr>
        <w:pStyle w:val="10Textblock"/>
        <w:rPr>
          <w:lang w:val="en-GB"/>
        </w:rPr>
      </w:pPr>
      <w:r>
        <w:rPr>
          <w:lang w:val="en-GB"/>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C6704B" w:rsidRDefault="00C6704B"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C6704B" w:rsidRDefault="00C6704B" w:rsidP="00231707">
      <w:pPr>
        <w:pStyle w:val="10Textblock"/>
        <w:rPr>
          <w:lang w:val="en-GB"/>
        </w:rPr>
      </w:pPr>
      <w:r>
        <w:rPr>
          <w:lang w:val="en-GB"/>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C6704B" w:rsidRDefault="00C6704B" w:rsidP="00231707">
      <w:pPr>
        <w:pStyle w:val="10Textblock"/>
        <w:rPr>
          <w:lang w:val="en-GB"/>
        </w:rPr>
      </w:pPr>
      <w:r>
        <w:rPr>
          <w:lang w:val="en-GB"/>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rsidR="0096354C" w:rsidRDefault="0096354C" w:rsidP="0096354C">
      <w:pPr>
        <w:pStyle w:val="02Titles"/>
      </w:pPr>
      <w:r>
        <w:t>2.Content</w:t>
      </w:r>
    </w:p>
    <w:p w:rsidR="0096354C" w:rsidRPr="0096354C" w:rsidRDefault="0096354C" w:rsidP="0096354C">
      <w:pPr>
        <w:pStyle w:val="03Subtitles"/>
      </w:pPr>
      <w:r>
        <w:t>2.1.Sub-content</w:t>
      </w:r>
    </w:p>
    <w:p w:rsidR="00C6704B" w:rsidRDefault="00C6704B" w:rsidP="00231707">
      <w:pPr>
        <w:pStyle w:val="10Textblock"/>
        <w:rPr>
          <w:lang w:val="en-GB"/>
        </w:rPr>
      </w:pPr>
      <w:r>
        <w:rPr>
          <w:lang w:val="en-GB"/>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w:t>
      </w:r>
      <w:r>
        <w:rPr>
          <w:lang w:val="en-GB"/>
        </w:rPr>
        <w:lastRenderedPageBreak/>
        <w:t>new Theme, the pictures, charts, and SmartArt graphics change to match your new theme. When you apply styles, your headings change to match the new theme.</w:t>
      </w:r>
    </w:p>
    <w:p w:rsidR="00C6704B" w:rsidRDefault="00C6704B" w:rsidP="00231707">
      <w:pPr>
        <w:pStyle w:val="10Textblock"/>
        <w:rPr>
          <w:lang w:val="en-GB"/>
        </w:rPr>
      </w:pPr>
      <w:r>
        <w:rPr>
          <w:lang w:val="en-GB"/>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C6704B" w:rsidRDefault="00B81D33" w:rsidP="00231707">
      <w:pPr>
        <w:pStyle w:val="10Textblock"/>
        <w:rPr>
          <w:lang w:val="en-GB"/>
        </w:rPr>
      </w:pPr>
      <w:r>
        <w:rPr>
          <w:noProof/>
          <w:lang w:val="ro-RO" w:eastAsia="ro-RO"/>
        </w:rPr>
        <mc:AlternateContent>
          <mc:Choice Requires="wps">
            <w:drawing>
              <wp:anchor distT="0" distB="0" distL="114300" distR="114300" simplePos="0" relativeHeight="251665408" behindDoc="0" locked="0" layoutInCell="1" allowOverlap="1" wp14:anchorId="6347B1E3" wp14:editId="50802DB3">
                <wp:simplePos x="0" y="0"/>
                <wp:positionH relativeFrom="margin">
                  <wp:align>left</wp:align>
                </wp:positionH>
                <wp:positionV relativeFrom="paragraph">
                  <wp:posOffset>1429385</wp:posOffset>
                </wp:positionV>
                <wp:extent cx="5759450" cy="180975"/>
                <wp:effectExtent l="0" t="0" r="0" b="9525"/>
                <wp:wrapTopAndBottom/>
                <wp:docPr id="6" name="Text Box 6"/>
                <wp:cNvGraphicFramePr/>
                <a:graphic xmlns:a="http://schemas.openxmlformats.org/drawingml/2006/main">
                  <a:graphicData uri="http://schemas.microsoft.com/office/word/2010/wordprocessingShape">
                    <wps:wsp>
                      <wps:cNvSpPr txBox="1"/>
                      <wps:spPr>
                        <a:xfrm>
                          <a:off x="0" y="0"/>
                          <a:ext cx="5759450" cy="180975"/>
                        </a:xfrm>
                        <a:prstGeom prst="rect">
                          <a:avLst/>
                        </a:prstGeom>
                        <a:solidFill>
                          <a:prstClr val="white"/>
                        </a:solidFill>
                        <a:ln>
                          <a:noFill/>
                        </a:ln>
                        <a:effectLst/>
                      </wps:spPr>
                      <wps:txbx>
                        <w:txbxContent>
                          <w:p w:rsidR="00B81D33" w:rsidRPr="00ED6990" w:rsidRDefault="00B81D33" w:rsidP="00B81D33">
                            <w:pPr>
                              <w:pStyle w:val="Caption"/>
                              <w:rPr>
                                <w:rFonts w:eastAsia="Times New Roman"/>
                                <w:noProof/>
                              </w:rPr>
                            </w:pPr>
                            <w:r>
                              <w:t xml:space="preserve">Figură </w:t>
                            </w:r>
                            <w:fldSimple w:instr=" SEQ Figură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7B1E3" id="Text Box 6" o:spid="_x0000_s1028" type="#_x0000_t202" style="position:absolute;left:0;text-align:left;margin-left:0;margin-top:112.55pt;width:453.5pt;height:14.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" stroked="f">
                <v:textbox inset="0,0,0,0">
                  <w:txbxContent>
                    <w:p w:rsidR="00B81D33" w:rsidRPr="00ED6990" w:rsidRDefault="00B81D33" w:rsidP="00B81D33">
                      <w:pPr>
                        <w:pStyle w:val="Caption"/>
                        <w:rPr>
                          <w:rFonts w:eastAsia="Times New Roman"/>
                          <w:noProof/>
                        </w:rPr>
                      </w:pPr>
                      <w:r>
                        <w:t xml:space="preserve">Figură </w:t>
                      </w:r>
                      <w:r w:rsidR="00BF64C8">
                        <w:fldChar w:fldCharType="begin"/>
                      </w:r>
                      <w:r w:rsidR="00BF64C8">
                        <w:instrText xml:space="preserve"> SEQ Figură \* ARABIC </w:instrText>
                      </w:r>
                      <w:r w:rsidR="00BF64C8">
                        <w:fldChar w:fldCharType="separate"/>
                      </w:r>
                      <w:r>
                        <w:rPr>
                          <w:noProof/>
                        </w:rPr>
                        <w:t>2</w:t>
                      </w:r>
                      <w:r w:rsidR="00BF64C8">
                        <w:rPr>
                          <w:noProof/>
                        </w:rPr>
                        <w:fldChar w:fldCharType="end"/>
                      </w:r>
                    </w:p>
                  </w:txbxContent>
                </v:textbox>
                <w10:wrap type="topAndBottom" anchorx="margin"/>
              </v:shape>
            </w:pict>
          </mc:Fallback>
        </mc:AlternateContent>
      </w:r>
      <w:r>
        <w:rPr>
          <w:noProof/>
          <w:lang w:val="ro-RO" w:eastAsia="ro-RO"/>
        </w:rPr>
        <w:drawing>
          <wp:anchor distT="0" distB="0" distL="114300" distR="114300" simplePos="0" relativeHeight="251663360" behindDoc="0" locked="0" layoutInCell="1" allowOverlap="1" wp14:anchorId="38954ED3" wp14:editId="52FDCA85">
            <wp:simplePos x="0" y="0"/>
            <wp:positionH relativeFrom="margin">
              <wp:align>left</wp:align>
            </wp:positionH>
            <wp:positionV relativeFrom="paragraph">
              <wp:posOffset>1611202</wp:posOffset>
            </wp:positionV>
            <wp:extent cx="5760000" cy="4090854"/>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cu detalii.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4090854"/>
                    </a:xfrm>
                    <a:prstGeom prst="rect">
                      <a:avLst/>
                    </a:prstGeom>
                  </pic:spPr>
                </pic:pic>
              </a:graphicData>
            </a:graphic>
          </wp:anchor>
        </w:drawing>
      </w:r>
      <w:r w:rsidR="00C6704B">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C6704B" w:rsidRDefault="00C6704B" w:rsidP="00231707">
      <w:pPr>
        <w:pStyle w:val="10Textblock"/>
        <w:rPr>
          <w:lang w:val="en-GB"/>
        </w:rPr>
      </w:pPr>
      <w:r>
        <w:rPr>
          <w:lang w:val="en-GB"/>
        </w:rPr>
        <w:t xml:space="preserve">Themes and styles also help keep your document coordinated. When you click Design and choose a new Theme, the pictures, charts, and SmartArt graphics change to match your new theme. </w:t>
      </w:r>
      <w:r>
        <w:rPr>
          <w:lang w:val="en-GB"/>
        </w:rPr>
        <w:lastRenderedPageBreak/>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C6704B" w:rsidRDefault="00C6704B" w:rsidP="00231707">
      <w:pPr>
        <w:pStyle w:val="10Textblock"/>
        <w:rPr>
          <w:lang w:val="en-GB"/>
        </w:rPr>
      </w:pPr>
      <w:r>
        <w:rPr>
          <w:lang w:val="en-GB"/>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rsidR="0096354C" w:rsidRDefault="0096354C" w:rsidP="0096354C">
      <w:pPr>
        <w:pStyle w:val="03Subtitles"/>
      </w:pPr>
      <w:r>
        <w:t>2.2.Sub-content</w:t>
      </w:r>
    </w:p>
    <w:p w:rsidR="00C6704B" w:rsidRDefault="00C6704B" w:rsidP="00231707">
      <w:pPr>
        <w:pStyle w:val="10Textblock"/>
        <w:rPr>
          <w:lang w:val="en-GB"/>
        </w:rPr>
      </w:pPr>
      <w:r>
        <w:rPr>
          <w:lang w:val="en-GB"/>
        </w:rPr>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w:t>
      </w:r>
      <w:r>
        <w:rPr>
          <w:lang w:val="en-GB"/>
        </w:rPr>
        <w:lastRenderedPageBreak/>
        <w:t>you apply styles, your headings change to match the new theme.</w:t>
      </w:r>
    </w:p>
    <w:p w:rsidR="00C6704B" w:rsidRDefault="00C6704B" w:rsidP="00231707">
      <w:pPr>
        <w:pStyle w:val="10Textblock"/>
        <w:rPr>
          <w:lang w:val="en-GB"/>
        </w:rPr>
      </w:pPr>
      <w:r>
        <w:rPr>
          <w:lang w:val="en-GB"/>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96354C" w:rsidRDefault="0096354C" w:rsidP="0096354C">
      <w:pPr>
        <w:pStyle w:val="02Titles"/>
      </w:pPr>
      <w:r>
        <w:t>3.Content</w:t>
      </w:r>
    </w:p>
    <w:p w:rsidR="00C6704B" w:rsidRDefault="00B81D33" w:rsidP="00231707">
      <w:pPr>
        <w:pStyle w:val="10Textblock"/>
        <w:rPr>
          <w:lang w:val="en-GB"/>
        </w:rPr>
      </w:pPr>
      <w:r>
        <w:rPr>
          <w:noProof/>
          <w:lang w:val="ro-RO" w:eastAsia="ro-RO"/>
        </w:rPr>
        <mc:AlternateContent>
          <mc:Choice Requires="wps">
            <w:drawing>
              <wp:anchor distT="0" distB="0" distL="114300" distR="114300" simplePos="0" relativeHeight="251668480" behindDoc="0" locked="0" layoutInCell="1" allowOverlap="1" wp14:anchorId="2B581258" wp14:editId="6CC47323">
                <wp:simplePos x="0" y="0"/>
                <wp:positionH relativeFrom="margin">
                  <wp:align>left</wp:align>
                </wp:positionH>
                <wp:positionV relativeFrom="paragraph">
                  <wp:posOffset>1689735</wp:posOffset>
                </wp:positionV>
                <wp:extent cx="2653665" cy="142875"/>
                <wp:effectExtent l="0" t="0" r="0" b="9525"/>
                <wp:wrapTopAndBottom/>
                <wp:docPr id="8" name="Text Box 8"/>
                <wp:cNvGraphicFramePr/>
                <a:graphic xmlns:a="http://schemas.openxmlformats.org/drawingml/2006/main">
                  <a:graphicData uri="http://schemas.microsoft.com/office/word/2010/wordprocessingShape">
                    <wps:wsp>
                      <wps:cNvSpPr txBox="1"/>
                      <wps:spPr>
                        <a:xfrm>
                          <a:off x="0" y="0"/>
                          <a:ext cx="2653665" cy="142875"/>
                        </a:xfrm>
                        <a:prstGeom prst="rect">
                          <a:avLst/>
                        </a:prstGeom>
                        <a:solidFill>
                          <a:prstClr val="white"/>
                        </a:solidFill>
                        <a:ln>
                          <a:noFill/>
                        </a:ln>
                        <a:effectLst/>
                      </wps:spPr>
                      <wps:txbx>
                        <w:txbxContent>
                          <w:p w:rsidR="00B81D33" w:rsidRPr="001D46D5" w:rsidRDefault="00B81D33" w:rsidP="00B81D33">
                            <w:pPr>
                              <w:pStyle w:val="Caption"/>
                              <w:rPr>
                                <w:rFonts w:eastAsia="Times New Roman"/>
                                <w:noProof/>
                              </w:rPr>
                            </w:pPr>
                            <w:r>
                              <w:t xml:space="preserve">Graficul </w:t>
                            </w:r>
                            <w:fldSimple w:instr=" SEQ Graficul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81258" id="Text Box 8" o:spid="_x0000_s1029" type="#_x0000_t202" style="position:absolute;left:0;text-align:left;margin-left:0;margin-top:133.05pt;width:208.95pt;height:11.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" stroked="f">
                <v:textbox inset="0,0,0,0">
                  <w:txbxContent>
                    <w:p w:rsidR="00B81D33" w:rsidRPr="001D46D5" w:rsidRDefault="00B81D33" w:rsidP="00B81D33">
                      <w:pPr>
                        <w:pStyle w:val="Caption"/>
                        <w:rPr>
                          <w:rFonts w:eastAsia="Times New Roman"/>
                          <w:noProof/>
                        </w:rPr>
                      </w:pPr>
                      <w:r>
                        <w:t xml:space="preserve">Graficul </w:t>
                      </w:r>
                      <w:r w:rsidR="00BF64C8">
                        <w:fldChar w:fldCharType="begin"/>
                      </w:r>
                      <w:r w:rsidR="00BF64C8">
                        <w:instrText xml:space="preserve"> SEQ Graficul \* ARABIC </w:instrText>
                      </w:r>
                      <w:r w:rsidR="00BF64C8">
                        <w:fldChar w:fldCharType="separate"/>
                      </w:r>
                      <w:r>
                        <w:rPr>
                          <w:noProof/>
                        </w:rPr>
                        <w:t>1</w:t>
                      </w:r>
                      <w:r w:rsidR="00BF64C8">
                        <w:rPr>
                          <w:noProof/>
                        </w:rPr>
                        <w:fldChar w:fldCharType="end"/>
                      </w:r>
                    </w:p>
                  </w:txbxContent>
                </v:textbox>
                <w10:wrap type="topAndBottom" anchorx="margin"/>
              </v:shape>
            </w:pict>
          </mc:Fallback>
        </mc:AlternateContent>
      </w:r>
      <w:r>
        <w:rPr>
          <w:noProof/>
          <w:lang w:val="ro-RO" w:eastAsia="ro-RO"/>
        </w:rPr>
        <w:drawing>
          <wp:anchor distT="0" distB="0" distL="114300" distR="114300" simplePos="0" relativeHeight="251666432" behindDoc="0" locked="0" layoutInCell="1" allowOverlap="1" wp14:anchorId="2D1B3CBB" wp14:editId="08F5AC13">
            <wp:simplePos x="0" y="0"/>
            <wp:positionH relativeFrom="margin">
              <wp:align>left</wp:align>
            </wp:positionH>
            <wp:positionV relativeFrom="paragraph">
              <wp:posOffset>1861820</wp:posOffset>
            </wp:positionV>
            <wp:extent cx="2653665" cy="1548130"/>
            <wp:effectExtent l="0" t="0" r="13335" b="1397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6704B">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C6704B" w:rsidRPr="00B81D33" w:rsidRDefault="00C6704B" w:rsidP="00B81D33">
      <w:pPr>
        <w:pStyle w:val="10Textblock"/>
      </w:pPr>
      <w:r>
        <w:rPr>
          <w:lang w:val="en-GB"/>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C6704B" w:rsidRDefault="00C6704B" w:rsidP="00231707">
      <w:pPr>
        <w:pStyle w:val="10Textblock"/>
        <w:rPr>
          <w:lang w:val="en-GB"/>
        </w:rPr>
      </w:pPr>
      <w:r>
        <w:rPr>
          <w:lang w:val="en-GB"/>
        </w:rPr>
        <w:t xml:space="preserve">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w:t>
      </w:r>
      <w:r>
        <w:rPr>
          <w:lang w:val="en-GB"/>
        </w:rPr>
        <w:lastRenderedPageBreak/>
        <w:t>in the embed code for the video you want to add. You can also type a keyword to search online for the video that best fits your document.</w:t>
      </w:r>
    </w:p>
    <w:p w:rsidR="00C6704B" w:rsidRDefault="00C6704B" w:rsidP="00231707">
      <w:pPr>
        <w:pStyle w:val="10Textblock"/>
        <w:rPr>
          <w:lang w:val="en-GB"/>
        </w:rPr>
      </w:pPr>
      <w:r>
        <w:rPr>
          <w:lang w:val="en-GB"/>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rsidR="00C6704B" w:rsidRDefault="00C6704B" w:rsidP="00231707">
      <w:pPr>
        <w:pStyle w:val="10Textblock"/>
        <w:rPr>
          <w:lang w:val="en-GB"/>
        </w:rPr>
      </w:pPr>
      <w:r>
        <w:rPr>
          <w:lang w:val="en-GB"/>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C6704B" w:rsidRDefault="00C6704B"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96354C" w:rsidRDefault="0096354C" w:rsidP="0096354C">
      <w:pPr>
        <w:pStyle w:val="02Titles"/>
      </w:pPr>
      <w:r>
        <w:t>4.Conclusions</w:t>
      </w:r>
    </w:p>
    <w:p w:rsidR="00C6704B" w:rsidRDefault="00C6704B" w:rsidP="00231707">
      <w:pPr>
        <w:pStyle w:val="10Textblock"/>
        <w:rPr>
          <w:lang w:val="en-GB"/>
        </w:rPr>
      </w:pPr>
      <w:r>
        <w:rPr>
          <w:lang w:val="en-GB"/>
        </w:rPr>
        <w:t>Themes and styles also help keep</w:t>
      </w:r>
      <w:r w:rsidR="00DC5D0C">
        <w:rPr>
          <w:rStyle w:val="FootnoteReference"/>
          <w:lang w:val="en-GB"/>
        </w:rPr>
        <w:footnoteReference w:id="5"/>
      </w:r>
      <w:r>
        <w:rPr>
          <w:lang w:val="en-GB"/>
        </w:rPr>
        <w:t xml:space="preserve">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C6704B" w:rsidRDefault="00C6704B" w:rsidP="00231707">
      <w:pPr>
        <w:pStyle w:val="10Textblock"/>
        <w:rPr>
          <w:lang w:val="en-GB"/>
        </w:rPr>
      </w:pPr>
      <w:r>
        <w:rPr>
          <w:lang w:val="en-GB"/>
        </w:rPr>
        <w:t xml:space="preserve">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w:t>
      </w:r>
      <w:r>
        <w:rPr>
          <w:lang w:val="en-GB"/>
        </w:rPr>
        <w:lastRenderedPageBreak/>
        <w:t>in the embed code for the video you want to add. You can also type a keyword to search online for the video that best fits your document.</w:t>
      </w:r>
    </w:p>
    <w:p w:rsidR="00C6704B" w:rsidRDefault="00C6704B" w:rsidP="00231707">
      <w:pPr>
        <w:pStyle w:val="10Textblock"/>
        <w:rPr>
          <w:lang w:val="en-GB"/>
        </w:rPr>
      </w:pPr>
      <w:r>
        <w:rPr>
          <w:lang w:val="en-GB"/>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rsidR="00C6704B" w:rsidRDefault="00C6704B" w:rsidP="00DC5D0C">
      <w:pPr>
        <w:pStyle w:val="10Textblock"/>
        <w:rPr>
          <w:lang w:val="en-GB"/>
        </w:rPr>
      </w:pPr>
      <w:r>
        <w:rPr>
          <w:lang w:val="en-GB"/>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w:t>
      </w:r>
      <w:r>
        <w:rPr>
          <w:lang w:val="en-GB"/>
        </w:rPr>
        <w:lastRenderedPageBreak/>
        <w:t>you want. If you need to stop reading before you reach the end, Word remembers where you left off - even on another device.</w:t>
      </w:r>
    </w:p>
    <w:p w:rsidR="00231707" w:rsidRDefault="00231707" w:rsidP="00231707">
      <w:pPr>
        <w:pStyle w:val="10Textblock"/>
        <w:rPr>
          <w:lang w:val="en-GB"/>
        </w:rPr>
      </w:pPr>
      <w:r>
        <w:rPr>
          <w:lang w:val="en-GB"/>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5C5F49" w:rsidRDefault="00231707" w:rsidP="00231707">
      <w:pPr>
        <w:pStyle w:val="10Textblock"/>
        <w:rPr>
          <w:lang w:val="en-GB"/>
        </w:rPr>
        <w:sectPr w:rsidR="005C5F49" w:rsidSect="00C73751">
          <w:type w:val="continuous"/>
          <w:pgSz w:w="11907" w:h="16840" w:code="9"/>
          <w:pgMar w:top="1418" w:right="1417" w:bottom="1418" w:left="1418" w:header="850" w:footer="850" w:gutter="0"/>
          <w:cols w:num="2" w:space="714"/>
          <w:titlePg/>
          <w:docGrid w:linePitch="326"/>
          <w15:footnoteColumns w:val="1"/>
        </w:sectPr>
      </w:pPr>
      <w:r>
        <w:rPr>
          <w:lang w:val="en-GB"/>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DC5D0C" w:rsidRPr="00DC5D0C" w:rsidRDefault="005C5F49" w:rsidP="00DC5D0C">
      <w:pPr>
        <w:pStyle w:val="02Titles"/>
      </w:pPr>
      <w:r>
        <w:lastRenderedPageBreak/>
        <w:t>References</w:t>
      </w:r>
    </w:p>
    <w:p w:rsidR="00DC5D0C" w:rsidRPr="00DC5D0C" w:rsidRDefault="00DC5D0C" w:rsidP="00DC5D0C">
      <w:pPr>
        <w:pStyle w:val="09ListRefer"/>
        <w:rPr>
          <w:lang w:eastAsia="ro-RO"/>
        </w:rPr>
      </w:pPr>
      <w:bookmarkStart w:id="0" w:name="_GoBack"/>
      <w:r w:rsidRPr="00DC5D0C">
        <w:rPr>
          <w:lang w:eastAsia="ro-RO"/>
        </w:rPr>
        <w:t xml:space="preserve">Robert C. Denicola, </w:t>
      </w:r>
      <w:r w:rsidRPr="00DC5D0C">
        <w:rPr>
          <w:i/>
          <w:lang w:eastAsia="ro-RO"/>
        </w:rPr>
        <w:t>Fair’s Fair - An Argument for Mandatory Disclosure</w:t>
      </w:r>
      <w:r>
        <w:rPr>
          <w:lang w:eastAsia="ro-RO"/>
        </w:rPr>
        <w:t>, University of Nebraska, 2004;</w:t>
      </w:r>
    </w:p>
    <w:bookmarkEnd w:id="0"/>
    <w:p w:rsidR="00DC5D0C" w:rsidRPr="00DC5D0C" w:rsidRDefault="00DC5D0C" w:rsidP="00DC5D0C">
      <w:pPr>
        <w:pStyle w:val="09ListRefer"/>
        <w:rPr>
          <w:lang w:eastAsia="ro-RO"/>
        </w:rPr>
      </w:pPr>
      <w:r w:rsidRPr="00DC5D0C">
        <w:rPr>
          <w:lang w:eastAsia="ro-RO"/>
        </w:rPr>
        <w:t xml:space="preserve">Foster, Nigel, 2009, </w:t>
      </w:r>
      <w:r w:rsidRPr="00DC5D0C">
        <w:rPr>
          <w:i/>
          <w:iCs/>
          <w:lang w:eastAsia="ro-RO"/>
        </w:rPr>
        <w:t>Foster on EU Law</w:t>
      </w:r>
      <w:r w:rsidRPr="00DC5D0C">
        <w:rPr>
          <w:lang w:eastAsia="ro-RO"/>
        </w:rPr>
        <w:t xml:space="preserve">, Second Edition, New York: Oxford University Press; </w:t>
      </w:r>
    </w:p>
    <w:p w:rsidR="005C5F49" w:rsidRDefault="005C5F49" w:rsidP="00C6704B">
      <w:pPr>
        <w:pStyle w:val="09ListRefer"/>
      </w:pPr>
      <w:r>
        <w:t>Text text text text text text text text text text text text text text text text text text text text text text text text text text text tex</w:t>
      </w:r>
      <w:r w:rsidR="00DC5D0C">
        <w:t>t text text text text text text.</w:t>
      </w:r>
    </w:p>
    <w:p w:rsidR="00C6704B" w:rsidRPr="005C5F49" w:rsidRDefault="00C6704B" w:rsidP="00C6704B">
      <w:pPr>
        <w:pStyle w:val="09ListRefer"/>
        <w:numPr>
          <w:ilvl w:val="0"/>
          <w:numId w:val="0"/>
        </w:numPr>
        <w:ind w:left="1174" w:hanging="360"/>
      </w:pPr>
      <w:r>
        <w:tab/>
      </w:r>
    </w:p>
    <w:p w:rsidR="00231707" w:rsidRPr="00231707" w:rsidRDefault="00231707" w:rsidP="00231707">
      <w:pPr>
        <w:pStyle w:val="10Textblock"/>
        <w:rPr>
          <w:lang w:val="en-GB"/>
        </w:rPr>
      </w:pPr>
    </w:p>
    <w:sectPr w:rsidR="00231707" w:rsidRPr="00231707" w:rsidSect="005C5F49">
      <w:type w:val="continuous"/>
      <w:pgSz w:w="11907" w:h="16840" w:code="9"/>
      <w:pgMar w:top="1418" w:right="1417" w:bottom="1418" w:left="1418" w:header="850" w:footer="850" w:gutter="0"/>
      <w:cols w:space="714"/>
      <w:titlePg/>
      <w:docGrid w:linePitch="326"/>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11" w:rsidRDefault="005F4B11" w:rsidP="00881BE9">
      <w:r>
        <w:separator/>
      </w:r>
    </w:p>
  </w:endnote>
  <w:endnote w:type="continuationSeparator" w:id="0">
    <w:p w:rsidR="005F4B11" w:rsidRDefault="005F4B11" w:rsidP="008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KNGC A+ Times">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harter ITC Std">
    <w:altName w:val="Times New Roman"/>
    <w:panose1 w:val="00000000000000000000"/>
    <w:charset w:val="00"/>
    <w:family w:val="roman"/>
    <w:notTrueType/>
    <w:pitch w:val="variable"/>
    <w:sig w:usb0="00000003" w:usb1="5000205B"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Droid Sans Fallback">
    <w:altName w:val="MS Mincho"/>
    <w:charset w:val="80"/>
    <w:family w:val="auto"/>
    <w:pitch w:val="variable"/>
  </w:font>
  <w:font w:name="Lohit Hindi">
    <w:altName w:val="MS Mincho"/>
    <w:charset w:val="80"/>
    <w:family w:val="auto"/>
    <w:pitch w:val="variable"/>
  </w:font>
  <w:font w:name="TimesNewRomanPSMT">
    <w:altName w:val="MS 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11" w:rsidRDefault="005F4B11" w:rsidP="00BD4177">
      <w:pPr>
        <w:ind w:firstLine="0"/>
      </w:pPr>
      <w:r>
        <w:separator/>
      </w:r>
    </w:p>
  </w:footnote>
  <w:footnote w:type="continuationSeparator" w:id="0">
    <w:p w:rsidR="005F4B11" w:rsidRPr="00703ECD" w:rsidRDefault="005F4B11" w:rsidP="00BD4177">
      <w:pPr>
        <w:ind w:firstLine="0"/>
      </w:pPr>
      <w:r>
        <w:separator/>
      </w:r>
    </w:p>
  </w:footnote>
  <w:footnote w:type="continuationNotice" w:id="1">
    <w:p w:rsidR="005F4B11" w:rsidRPr="00703ECD" w:rsidRDefault="005F4B11" w:rsidP="00354118">
      <w:pPr>
        <w:rPr>
          <w:sz w:val="2"/>
          <w:szCs w:val="2"/>
        </w:rPr>
      </w:pPr>
    </w:p>
  </w:footnote>
  <w:footnote w:id="2">
    <w:p w:rsidR="00C6704B" w:rsidRPr="00C6704B" w:rsidRDefault="00C6704B" w:rsidP="00C6704B">
      <w:pPr>
        <w:pStyle w:val="11Footnote"/>
        <w:rPr>
          <w:lang w:val="en-GB"/>
        </w:rPr>
      </w:pPr>
      <w:r>
        <w:rPr>
          <w:rStyle w:val="FootnoteReference"/>
        </w:rPr>
        <w:t>*</w:t>
      </w:r>
      <w:r>
        <w:t xml:space="preserve"> </w:t>
      </w:r>
      <w:r w:rsidR="0096354C" w:rsidRPr="0096354C">
        <w:t xml:space="preserve">Lecturer, PhD, Faculty of Law and Administrative Studies, "Valahia" University of Targoviste (e-mail: </w:t>
      </w:r>
      <w:r w:rsidR="00DC5D0C">
        <w:rPr>
          <w:b/>
        </w:rPr>
        <w:t>e-mail1</w:t>
      </w:r>
      <w:r w:rsidR="0096354C" w:rsidRPr="0096354C">
        <w:rPr>
          <w:b/>
        </w:rPr>
        <w:t>@yahoo.com</w:t>
      </w:r>
      <w:r w:rsidR="0096354C" w:rsidRPr="0096354C">
        <w:t>)</w:t>
      </w:r>
      <w:r w:rsidRPr="00CF650F">
        <w:rPr>
          <w:rStyle w:val="11FootnoteChar"/>
        </w:rPr>
        <w:t>;</w:t>
      </w:r>
    </w:p>
  </w:footnote>
  <w:footnote w:id="3">
    <w:p w:rsidR="00C73751" w:rsidRPr="00C73751" w:rsidRDefault="00C73751" w:rsidP="00C6704B">
      <w:pPr>
        <w:pStyle w:val="11Footnote"/>
        <w:rPr>
          <w:rStyle w:val="11SourceChar"/>
          <w:b w:val="0"/>
        </w:rPr>
      </w:pPr>
      <w:r>
        <w:rPr>
          <w:rStyle w:val="FootnoteReference"/>
        </w:rPr>
        <w:t>**</w:t>
      </w:r>
      <w:r>
        <w:t xml:space="preserve"> </w:t>
      </w:r>
      <w:r w:rsidR="008D5935">
        <w:t xml:space="preserve">PhD, Faculty of Law </w:t>
      </w:r>
      <w:r w:rsidR="00DC5D0C" w:rsidRPr="0096354C">
        <w:t xml:space="preserve">and Administrative Studies, "Valahia" University of Targoviste (e-mail: </w:t>
      </w:r>
      <w:r w:rsidR="00DC5D0C">
        <w:rPr>
          <w:b/>
        </w:rPr>
        <w:t>e-mail2</w:t>
      </w:r>
      <w:r w:rsidR="00DC5D0C" w:rsidRPr="0096354C">
        <w:rPr>
          <w:b/>
        </w:rPr>
        <w:t>@yahoo.com</w:t>
      </w:r>
      <w:r w:rsidR="00DC5D0C" w:rsidRPr="0096354C">
        <w:t>)</w:t>
      </w:r>
      <w:r w:rsidR="00DC5D0C" w:rsidRPr="00CF650F">
        <w:rPr>
          <w:rStyle w:val="11FootnoteChar"/>
        </w:rPr>
        <w:t>;</w:t>
      </w:r>
    </w:p>
  </w:footnote>
  <w:footnote w:id="4">
    <w:p w:rsidR="00C6704B" w:rsidRDefault="00C6704B" w:rsidP="00C6704B">
      <w:pPr>
        <w:pStyle w:val="11Footnote"/>
      </w:pPr>
      <w:r>
        <w:rPr>
          <w:rStyle w:val="FootnoteReference"/>
        </w:rPr>
        <w:footnoteRef/>
      </w:r>
      <w:r w:rsidR="0096354C">
        <w:t xml:space="preserve"> Text text text text text text text text text text text text text text text text text text text text text text text text text text text text text text text text text text text text text text text;</w:t>
      </w:r>
    </w:p>
  </w:footnote>
  <w:footnote w:id="5">
    <w:p w:rsidR="00DC5D0C" w:rsidRPr="00DC5D0C" w:rsidRDefault="00DC5D0C" w:rsidP="00DC5D0C">
      <w:pPr>
        <w:pStyle w:val="11Footnote"/>
      </w:pPr>
      <w:r>
        <w:rPr>
          <w:rStyle w:val="FootnoteReference"/>
        </w:rPr>
        <w:footnoteRef/>
      </w:r>
      <w:r>
        <w:t xml:space="preserve"> </w:t>
      </w:r>
      <w:r w:rsidRPr="00DC5D0C">
        <w:t>See F.A. Baias, E. Chelaru, R. Constantinovici, Ioan Macovei, op.cit., page 1278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9" w:rsidRPr="00D31B59" w:rsidRDefault="00875709" w:rsidP="001B7701">
    <w:pPr>
      <w:pStyle w:val="01Author"/>
      <w:tabs>
        <w:tab w:val="right" w:pos="9072"/>
      </w:tabs>
      <w:jc w:val="left"/>
      <w:rPr>
        <w:rFonts w:ascii="Cambria" w:hAnsi="Cambria"/>
        <w:lang w:val="ro-RO"/>
      </w:rPr>
    </w:pPr>
    <w:r w:rsidRPr="004674AC">
      <w:rPr>
        <w:rFonts w:ascii="Cambria" w:hAnsi="Cambria"/>
        <w:sz w:val="24"/>
      </w:rPr>
      <w:fldChar w:fldCharType="begin"/>
    </w:r>
    <w:r w:rsidRPr="004674AC">
      <w:rPr>
        <w:rFonts w:ascii="Cambria" w:hAnsi="Cambria"/>
        <w:sz w:val="24"/>
      </w:rPr>
      <w:instrText xml:space="preserve"> PAGE   \* MERGEFORMAT </w:instrText>
    </w:r>
    <w:r w:rsidRPr="004674AC">
      <w:rPr>
        <w:rFonts w:ascii="Cambria" w:hAnsi="Cambria"/>
        <w:sz w:val="24"/>
      </w:rPr>
      <w:fldChar w:fldCharType="separate"/>
    </w:r>
    <w:r w:rsidR="008D5935">
      <w:rPr>
        <w:rFonts w:ascii="Cambria" w:hAnsi="Cambria"/>
        <w:noProof/>
        <w:sz w:val="24"/>
      </w:rPr>
      <w:t>6</w:t>
    </w:r>
    <w:r w:rsidRPr="004674AC">
      <w:rPr>
        <w:rFonts w:ascii="Cambria" w:hAnsi="Cambria"/>
        <w:sz w:val="24"/>
      </w:rPr>
      <w:fldChar w:fldCharType="end"/>
    </w:r>
    <w:r w:rsidRPr="004674AC">
      <w:rPr>
        <w:rFonts w:ascii="Cambria" w:hAnsi="Cambria"/>
        <w:sz w:val="24"/>
      </w:rPr>
      <w:tab/>
    </w:r>
    <w:r w:rsidRPr="004674AC">
      <w:rPr>
        <w:rFonts w:ascii="Cambria" w:hAnsi="Cambria"/>
        <w:noProof/>
        <w:sz w:val="28"/>
        <w:lang w:val="ro-RO" w:eastAsia="ro-RO"/>
      </w:rPr>
      <mc:AlternateContent>
        <mc:Choice Requires="wps">
          <w:drawing>
            <wp:anchor distT="4294967295" distB="4294967295" distL="114300" distR="114300" simplePos="0" relativeHeight="252103680" behindDoc="0" locked="0" layoutInCell="1" allowOverlap="1" wp14:anchorId="6501FE30" wp14:editId="18815673">
              <wp:simplePos x="0" y="0"/>
              <wp:positionH relativeFrom="margin">
                <wp:align>center</wp:align>
              </wp:positionH>
              <wp:positionV relativeFrom="paragraph">
                <wp:posOffset>186690</wp:posOffset>
              </wp:positionV>
              <wp:extent cx="5940000" cy="0"/>
              <wp:effectExtent l="0" t="0" r="22860" b="1905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000" cy="0"/>
                      </a:xfrm>
                      <a:prstGeom prst="line">
                        <a:avLst/>
                      </a:prstGeom>
                      <a:noFill/>
                      <a:ln w="1651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BD4CE8" id="Straight Connector 678" o:spid="_x0000_s1026" style="position:absolute;z-index:252103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4.7pt" to="46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" strokecolor="windowText" strokeweight="1.3pt">
              <o:lock v:ext="edit" shapetype="f"/>
              <w10:wrap anchorx="margin"/>
            </v:line>
          </w:pict>
        </mc:Fallback>
      </mc:AlternateContent>
    </w:r>
    <w:r w:rsidRPr="004674AC">
      <w:rPr>
        <w:rFonts w:ascii="Cambria" w:hAnsi="Cambria"/>
        <w:sz w:val="22"/>
        <w:lang w:eastAsia="ro-RO"/>
      </w:rPr>
      <w:t xml:space="preserve"> </w:t>
    </w:r>
    <w:r w:rsidRPr="004674AC">
      <w:rPr>
        <w:rFonts w:ascii="Cambria" w:hAnsi="Cambria"/>
        <w:szCs w:val="19"/>
        <w:lang w:eastAsia="ro-RO"/>
      </w:rPr>
      <w:t>Challenges of the Knowledge Society</w:t>
    </w:r>
    <w:r>
      <w:rPr>
        <w:rFonts w:ascii="Cambria" w:hAnsi="Cambria"/>
        <w:szCs w:val="19"/>
        <w:lang w:eastAsia="ro-RO"/>
      </w:rPr>
      <w:t>.</w:t>
    </w:r>
    <w:r w:rsidR="00D31B59">
      <w:rPr>
        <w:rFonts w:ascii="Cambria" w:hAnsi="Cambria"/>
        <w:szCs w:val="19"/>
        <w:lang w:eastAsia="ro-RO"/>
      </w:rPr>
      <w:t xml:space="preserve"> Titlul lucr</w:t>
    </w:r>
    <w:r w:rsidR="00D31B59">
      <w:rPr>
        <w:rFonts w:ascii="Cambria" w:hAnsi="Cambria"/>
        <w:szCs w:val="19"/>
        <w:lang w:val="ro-RO" w:eastAsia="ro-RO"/>
      </w:rPr>
      <w:t>ării</w:t>
    </w:r>
  </w:p>
  <w:p w:rsidR="00875709" w:rsidRDefault="0087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09" w:rsidRPr="004674AC" w:rsidRDefault="00D31B59" w:rsidP="001B7701">
    <w:pPr>
      <w:pStyle w:val="01Author"/>
      <w:tabs>
        <w:tab w:val="right" w:pos="9071"/>
      </w:tabs>
      <w:jc w:val="both"/>
      <w:rPr>
        <w:rFonts w:ascii="Cambria" w:hAnsi="Cambria"/>
        <w:lang w:val="en-GB"/>
      </w:rPr>
    </w:pPr>
    <w:r>
      <w:rPr>
        <w:rFonts w:ascii="Cambria" w:hAnsi="Cambria"/>
        <w:i/>
      </w:rPr>
      <w:t>Prenume1 NUME1, Prenume2 NUME2</w:t>
    </w:r>
    <w:r w:rsidR="00875709" w:rsidRPr="004674AC">
      <w:rPr>
        <w:rFonts w:ascii="Cambria" w:hAnsi="Cambria"/>
        <w:i/>
      </w:rPr>
      <w:t xml:space="preserve"> </w:t>
    </w:r>
    <w:r w:rsidR="00875709" w:rsidRPr="004674AC">
      <w:rPr>
        <w:rFonts w:ascii="Cambria" w:hAnsi="Cambria"/>
        <w:noProof/>
        <w:sz w:val="24"/>
        <w:lang w:val="ro-RO" w:eastAsia="ro-RO"/>
      </w:rPr>
      <mc:AlternateContent>
        <mc:Choice Requires="wps">
          <w:drawing>
            <wp:anchor distT="4294967295" distB="4294967295" distL="114300" distR="114300" simplePos="0" relativeHeight="252105728" behindDoc="0" locked="0" layoutInCell="1" allowOverlap="1" wp14:anchorId="4C525313" wp14:editId="0D49E7FB">
              <wp:simplePos x="0" y="0"/>
              <wp:positionH relativeFrom="margin">
                <wp:align>center</wp:align>
              </wp:positionH>
              <wp:positionV relativeFrom="paragraph">
                <wp:posOffset>186690</wp:posOffset>
              </wp:positionV>
              <wp:extent cx="5940000" cy="0"/>
              <wp:effectExtent l="0" t="0" r="22860" b="19050"/>
              <wp:wrapNone/>
              <wp:docPr id="679" name="Straight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000" cy="0"/>
                      </a:xfrm>
                      <a:prstGeom prst="line">
                        <a:avLst/>
                      </a:prstGeom>
                      <a:noFill/>
                      <a:ln w="1651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BFF9AC" id="Straight Connector 679" o:spid="_x0000_s1026" style="position:absolute;z-index:252105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4.7pt" to="46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" strokecolor="windowText" strokeweight="1.3pt">
              <o:lock v:ext="edit" shapetype="f"/>
              <w10:wrap anchorx="margin"/>
            </v:line>
          </w:pict>
        </mc:Fallback>
      </mc:AlternateContent>
    </w:r>
    <w:r w:rsidR="00875709" w:rsidRPr="004674AC">
      <w:rPr>
        <w:rFonts w:ascii="Cambria" w:hAnsi="Cambria"/>
      </w:rPr>
      <w:tab/>
    </w:r>
    <w:r w:rsidR="00875709" w:rsidRPr="004674AC">
      <w:rPr>
        <w:rFonts w:ascii="Cambria" w:hAnsi="Cambria"/>
        <w:sz w:val="24"/>
      </w:rPr>
      <w:fldChar w:fldCharType="begin"/>
    </w:r>
    <w:r w:rsidR="00875709" w:rsidRPr="004674AC">
      <w:rPr>
        <w:rFonts w:ascii="Cambria" w:hAnsi="Cambria"/>
        <w:sz w:val="24"/>
      </w:rPr>
      <w:instrText xml:space="preserve"> PAGE   \* MERGEFORMAT </w:instrText>
    </w:r>
    <w:r w:rsidR="00875709" w:rsidRPr="004674AC">
      <w:rPr>
        <w:rFonts w:ascii="Cambria" w:hAnsi="Cambria"/>
        <w:sz w:val="24"/>
      </w:rPr>
      <w:fldChar w:fldCharType="separate"/>
    </w:r>
    <w:r w:rsidR="008D5935">
      <w:rPr>
        <w:rFonts w:ascii="Cambria" w:hAnsi="Cambria"/>
        <w:noProof/>
        <w:sz w:val="24"/>
      </w:rPr>
      <w:t>5</w:t>
    </w:r>
    <w:r w:rsidR="00875709" w:rsidRPr="004674AC">
      <w:rPr>
        <w:rFonts w:ascii="Cambria" w:hAnsi="Cambria"/>
        <w:sz w:val="24"/>
      </w:rPr>
      <w:fldChar w:fldCharType="end"/>
    </w:r>
  </w:p>
  <w:p w:rsidR="00875709" w:rsidRDefault="0087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singleLevel"/>
    <w:tmpl w:val="00000004"/>
    <w:name w:val="WW8Num17"/>
    <w:lvl w:ilvl="0">
      <w:start w:val="1"/>
      <w:numFmt w:val="bullet"/>
      <w:lvlText w:val=""/>
      <w:lvlJc w:val="left"/>
      <w:pPr>
        <w:tabs>
          <w:tab w:val="num" w:pos="0"/>
        </w:tabs>
        <w:ind w:left="1429" w:hanging="360"/>
      </w:pPr>
      <w:rPr>
        <w:rFonts w:ascii="Wingdings 3" w:hAnsi="Wingdings 3" w:cs="Wingdings 3"/>
        <w:sz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cs="OpenSymbol"/>
      </w:rPr>
    </w:lvl>
  </w:abstractNum>
  <w:abstractNum w:abstractNumId="6">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i/>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33"/>
    <w:multiLevelType w:val="singleLevel"/>
    <w:tmpl w:val="00000033"/>
    <w:name w:val="WW8Num51"/>
    <w:lvl w:ilvl="0">
      <w:start w:val="1"/>
      <w:numFmt w:val="decimal"/>
      <w:lvlText w:val="%1."/>
      <w:lvlJc w:val="left"/>
      <w:pPr>
        <w:tabs>
          <w:tab w:val="num" w:pos="1080"/>
        </w:tabs>
        <w:ind w:left="1080" w:hanging="360"/>
      </w:pPr>
      <w:rPr>
        <w:rFonts w:ascii="Symbol" w:hAnsi="Symbol" w:cs="Symbol"/>
        <w:color w:val="000000"/>
      </w:rPr>
    </w:lvl>
  </w:abstractNum>
  <w:abstractNum w:abstractNumId="9">
    <w:nsid w:val="00000069"/>
    <w:multiLevelType w:val="multilevel"/>
    <w:tmpl w:val="00000069"/>
    <w:name w:val="WW8Num1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16319E"/>
    <w:multiLevelType w:val="hybridMultilevel"/>
    <w:tmpl w:val="773C9510"/>
    <w:lvl w:ilvl="0" w:tplc="0418000F">
      <w:start w:val="1"/>
      <w:numFmt w:val="decimal"/>
      <w:lvlText w:val="%1."/>
      <w:lvlJc w:val="left"/>
      <w:pPr>
        <w:ind w:left="360" w:hanging="360"/>
      </w:pPr>
    </w:lvl>
    <w:lvl w:ilvl="1" w:tplc="0418000F">
      <w:start w:val="1"/>
      <w:numFmt w:val="decimal"/>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023437D2"/>
    <w:multiLevelType w:val="hybridMultilevel"/>
    <w:tmpl w:val="4130450A"/>
    <w:lvl w:ilvl="0" w:tplc="DF263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D95446"/>
    <w:multiLevelType w:val="hybridMultilevel"/>
    <w:tmpl w:val="F4D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CF2C4E"/>
    <w:multiLevelType w:val="hybridMultilevel"/>
    <w:tmpl w:val="A888D72E"/>
    <w:lvl w:ilvl="0" w:tplc="8FCE4312">
      <w:start w:val="1"/>
      <w:numFmt w:val="lowerLetter"/>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FF6EE6"/>
    <w:multiLevelType w:val="hybridMultilevel"/>
    <w:tmpl w:val="90B02958"/>
    <w:lvl w:ilvl="0" w:tplc="18640FD0">
      <w:numFmt w:val="bullet"/>
      <w:lvlText w:val="-"/>
      <w:lvlJc w:val="left"/>
      <w:pPr>
        <w:ind w:left="926" w:hanging="360"/>
      </w:pPr>
      <w:rPr>
        <w:rFonts w:ascii="Times New Roman" w:eastAsia="Times New Roman" w:hAnsi="Times New Roman" w:hint="default"/>
        <w:b/>
        <w:i/>
      </w:rPr>
    </w:lvl>
    <w:lvl w:ilvl="1" w:tplc="04180003" w:tentative="1">
      <w:start w:val="1"/>
      <w:numFmt w:val="bullet"/>
      <w:lvlText w:val="o"/>
      <w:lvlJc w:val="left"/>
      <w:pPr>
        <w:ind w:left="1646" w:hanging="360"/>
      </w:pPr>
      <w:rPr>
        <w:rFonts w:ascii="Courier New" w:hAnsi="Courier New" w:cs="Courier New" w:hint="default"/>
      </w:rPr>
    </w:lvl>
    <w:lvl w:ilvl="2" w:tplc="04180005" w:tentative="1">
      <w:start w:val="1"/>
      <w:numFmt w:val="bullet"/>
      <w:lvlText w:val=""/>
      <w:lvlJc w:val="left"/>
      <w:pPr>
        <w:ind w:left="2366" w:hanging="360"/>
      </w:pPr>
      <w:rPr>
        <w:rFonts w:ascii="Wingdings" w:hAnsi="Wingdings" w:hint="default"/>
      </w:rPr>
    </w:lvl>
    <w:lvl w:ilvl="3" w:tplc="04180001" w:tentative="1">
      <w:start w:val="1"/>
      <w:numFmt w:val="bullet"/>
      <w:lvlText w:val=""/>
      <w:lvlJc w:val="left"/>
      <w:pPr>
        <w:ind w:left="3086" w:hanging="360"/>
      </w:pPr>
      <w:rPr>
        <w:rFonts w:ascii="Symbol" w:hAnsi="Symbol" w:hint="default"/>
      </w:rPr>
    </w:lvl>
    <w:lvl w:ilvl="4" w:tplc="04180003" w:tentative="1">
      <w:start w:val="1"/>
      <w:numFmt w:val="bullet"/>
      <w:lvlText w:val="o"/>
      <w:lvlJc w:val="left"/>
      <w:pPr>
        <w:ind w:left="3806" w:hanging="360"/>
      </w:pPr>
      <w:rPr>
        <w:rFonts w:ascii="Courier New" w:hAnsi="Courier New" w:cs="Courier New" w:hint="default"/>
      </w:rPr>
    </w:lvl>
    <w:lvl w:ilvl="5" w:tplc="04180005" w:tentative="1">
      <w:start w:val="1"/>
      <w:numFmt w:val="bullet"/>
      <w:lvlText w:val=""/>
      <w:lvlJc w:val="left"/>
      <w:pPr>
        <w:ind w:left="4526" w:hanging="360"/>
      </w:pPr>
      <w:rPr>
        <w:rFonts w:ascii="Wingdings" w:hAnsi="Wingdings" w:hint="default"/>
      </w:rPr>
    </w:lvl>
    <w:lvl w:ilvl="6" w:tplc="04180001" w:tentative="1">
      <w:start w:val="1"/>
      <w:numFmt w:val="bullet"/>
      <w:lvlText w:val=""/>
      <w:lvlJc w:val="left"/>
      <w:pPr>
        <w:ind w:left="5246" w:hanging="360"/>
      </w:pPr>
      <w:rPr>
        <w:rFonts w:ascii="Symbol" w:hAnsi="Symbol" w:hint="default"/>
      </w:rPr>
    </w:lvl>
    <w:lvl w:ilvl="7" w:tplc="04180003" w:tentative="1">
      <w:start w:val="1"/>
      <w:numFmt w:val="bullet"/>
      <w:lvlText w:val="o"/>
      <w:lvlJc w:val="left"/>
      <w:pPr>
        <w:ind w:left="5966" w:hanging="360"/>
      </w:pPr>
      <w:rPr>
        <w:rFonts w:ascii="Courier New" w:hAnsi="Courier New" w:cs="Courier New" w:hint="default"/>
      </w:rPr>
    </w:lvl>
    <w:lvl w:ilvl="8" w:tplc="04180005" w:tentative="1">
      <w:start w:val="1"/>
      <w:numFmt w:val="bullet"/>
      <w:lvlText w:val=""/>
      <w:lvlJc w:val="left"/>
      <w:pPr>
        <w:ind w:left="6686" w:hanging="360"/>
      </w:pPr>
      <w:rPr>
        <w:rFonts w:ascii="Wingdings" w:hAnsi="Wingdings" w:hint="default"/>
      </w:rPr>
    </w:lvl>
  </w:abstractNum>
  <w:abstractNum w:abstractNumId="15">
    <w:nsid w:val="0821160F"/>
    <w:multiLevelType w:val="hybridMultilevel"/>
    <w:tmpl w:val="2CE4A9BE"/>
    <w:lvl w:ilvl="0" w:tplc="04090005">
      <w:start w:val="1"/>
      <w:numFmt w:val="bullet"/>
      <w:lvlText w:val=""/>
      <w:lvlJc w:val="left"/>
      <w:pPr>
        <w:tabs>
          <w:tab w:val="num" w:pos="720"/>
        </w:tabs>
        <w:ind w:left="720" w:hanging="360"/>
      </w:pPr>
      <w:rPr>
        <w:rFonts w:ascii="Wingdings" w:hAnsi="Wingdings" w:hint="default"/>
      </w:rPr>
    </w:lvl>
    <w:lvl w:ilvl="1" w:tplc="677A4974">
      <w:start w:val="1"/>
      <w:numFmt w:val="bullet"/>
      <w:pStyle w:val="bulletlis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6E1AE9"/>
    <w:multiLevelType w:val="hybridMultilevel"/>
    <w:tmpl w:val="E20A4912"/>
    <w:lvl w:ilvl="0" w:tplc="9C7CE056">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09DF5C6C"/>
    <w:multiLevelType w:val="hybridMultilevel"/>
    <w:tmpl w:val="612AF958"/>
    <w:lvl w:ilvl="0" w:tplc="4776F8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CFA0A97"/>
    <w:multiLevelType w:val="hybridMultilevel"/>
    <w:tmpl w:val="ECC836FC"/>
    <w:name w:val="WW8Num71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0E0622B1"/>
    <w:multiLevelType w:val="hybridMultilevel"/>
    <w:tmpl w:val="C4C43A2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0E5B772F"/>
    <w:multiLevelType w:val="multilevel"/>
    <w:tmpl w:val="2DC4FF5C"/>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F61684"/>
    <w:multiLevelType w:val="hybridMultilevel"/>
    <w:tmpl w:val="D096B4A2"/>
    <w:lvl w:ilvl="0" w:tplc="2DF0CD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02C1CD0"/>
    <w:multiLevelType w:val="hybridMultilevel"/>
    <w:tmpl w:val="3BE2AE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07B72C4"/>
    <w:multiLevelType w:val="hybridMultilevel"/>
    <w:tmpl w:val="3A808E3A"/>
    <w:lvl w:ilvl="0" w:tplc="71DCA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AB4E4D"/>
    <w:multiLevelType w:val="hybridMultilevel"/>
    <w:tmpl w:val="04D4884A"/>
    <w:lvl w:ilvl="0" w:tplc="B28064F2">
      <w:start w:val="1"/>
      <w:numFmt w:val="decimal"/>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2C41C3B"/>
    <w:multiLevelType w:val="hybridMultilevel"/>
    <w:tmpl w:val="3A961226"/>
    <w:lvl w:ilvl="0" w:tplc="681C5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14012F50"/>
    <w:multiLevelType w:val="multilevel"/>
    <w:tmpl w:val="80D4B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E42F32"/>
    <w:multiLevelType w:val="hybridMultilevel"/>
    <w:tmpl w:val="B2E8F1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152029A2"/>
    <w:multiLevelType w:val="hybridMultilevel"/>
    <w:tmpl w:val="38BC0DFA"/>
    <w:lvl w:ilvl="0" w:tplc="46DCE75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nsid w:val="17AE360A"/>
    <w:multiLevelType w:val="hybridMultilevel"/>
    <w:tmpl w:val="C09E0B36"/>
    <w:lvl w:ilvl="0" w:tplc="933CD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89965EA"/>
    <w:multiLevelType w:val="hybridMultilevel"/>
    <w:tmpl w:val="DF2E8A4A"/>
    <w:lvl w:ilvl="0" w:tplc="6B96CAE8">
      <w:start w:val="1"/>
      <w:numFmt w:val="decimal"/>
      <w:pStyle w:val="FigureCaption"/>
      <w:lvlText w:val="Figure %1."/>
      <w:lvlJc w:val="left"/>
      <w:pPr>
        <w:tabs>
          <w:tab w:val="num" w:pos="2041"/>
        </w:tabs>
        <w:ind w:left="2041" w:hanging="907"/>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1">
    <w:nsid w:val="19061F0B"/>
    <w:multiLevelType w:val="hybridMultilevel"/>
    <w:tmpl w:val="4C7CB0D4"/>
    <w:lvl w:ilvl="0" w:tplc="DAE2B1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19F91C0C"/>
    <w:multiLevelType w:val="hybridMultilevel"/>
    <w:tmpl w:val="48B4B4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19FC1C31"/>
    <w:multiLevelType w:val="hybridMultilevel"/>
    <w:tmpl w:val="A80A2D5A"/>
    <w:lvl w:ilvl="0" w:tplc="BD2CE0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B967830"/>
    <w:multiLevelType w:val="hybridMultilevel"/>
    <w:tmpl w:val="548E23A2"/>
    <w:lvl w:ilvl="0" w:tplc="B4DE1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4736EE"/>
    <w:multiLevelType w:val="hybridMultilevel"/>
    <w:tmpl w:val="13E4703A"/>
    <w:lvl w:ilvl="0" w:tplc="223C9926">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224E3CF8"/>
    <w:multiLevelType w:val="hybridMultilevel"/>
    <w:tmpl w:val="D50A79CA"/>
    <w:lvl w:ilvl="0" w:tplc="A71C8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BB1E10"/>
    <w:multiLevelType w:val="hybridMultilevel"/>
    <w:tmpl w:val="BF06FDA6"/>
    <w:lvl w:ilvl="0" w:tplc="59A8027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nsid w:val="260E218F"/>
    <w:multiLevelType w:val="hybridMultilevel"/>
    <w:tmpl w:val="FB7EAB5C"/>
    <w:lvl w:ilvl="0" w:tplc="2AA69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66E15FC"/>
    <w:multiLevelType w:val="hybridMultilevel"/>
    <w:tmpl w:val="BD9489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289B72C2"/>
    <w:multiLevelType w:val="hybridMultilevel"/>
    <w:tmpl w:val="9A0C31D4"/>
    <w:lvl w:ilvl="0" w:tplc="F7DAE6C4">
      <w:start w:val="1"/>
      <w:numFmt w:val="bullet"/>
      <w:pStyle w:val="06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6D578F"/>
    <w:multiLevelType w:val="hybridMultilevel"/>
    <w:tmpl w:val="BE101CCC"/>
    <w:lvl w:ilvl="0" w:tplc="95E2A5BC">
      <w:start w:val="1"/>
      <w:numFmt w:val="bullet"/>
      <w:pStyle w:val="CKSBulet1"/>
      <w:lvlText w:val=""/>
      <w:lvlJc w:val="left"/>
      <w:pPr>
        <w:ind w:left="1177" w:hanging="360"/>
      </w:pPr>
      <w:rPr>
        <w:rFonts w:ascii="Wingdings" w:hAnsi="Wingdings" w:hint="default"/>
      </w:rPr>
    </w:lvl>
    <w:lvl w:ilvl="1" w:tplc="04180003" w:tentative="1">
      <w:start w:val="1"/>
      <w:numFmt w:val="bullet"/>
      <w:lvlText w:val="o"/>
      <w:lvlJc w:val="left"/>
      <w:pPr>
        <w:ind w:left="1894" w:hanging="360"/>
      </w:pPr>
      <w:rPr>
        <w:rFonts w:ascii="Courier New" w:hAnsi="Courier New" w:cs="Courier New" w:hint="default"/>
      </w:rPr>
    </w:lvl>
    <w:lvl w:ilvl="2" w:tplc="04180005" w:tentative="1">
      <w:start w:val="1"/>
      <w:numFmt w:val="bullet"/>
      <w:lvlText w:val=""/>
      <w:lvlJc w:val="left"/>
      <w:pPr>
        <w:ind w:left="2614" w:hanging="360"/>
      </w:pPr>
      <w:rPr>
        <w:rFonts w:ascii="Wingdings" w:hAnsi="Wingdings" w:hint="default"/>
      </w:rPr>
    </w:lvl>
    <w:lvl w:ilvl="3" w:tplc="04180001" w:tentative="1">
      <w:start w:val="1"/>
      <w:numFmt w:val="bullet"/>
      <w:lvlText w:val=""/>
      <w:lvlJc w:val="left"/>
      <w:pPr>
        <w:ind w:left="3334" w:hanging="360"/>
      </w:pPr>
      <w:rPr>
        <w:rFonts w:ascii="Symbol" w:hAnsi="Symbol" w:hint="default"/>
      </w:rPr>
    </w:lvl>
    <w:lvl w:ilvl="4" w:tplc="04180003" w:tentative="1">
      <w:start w:val="1"/>
      <w:numFmt w:val="bullet"/>
      <w:lvlText w:val="o"/>
      <w:lvlJc w:val="left"/>
      <w:pPr>
        <w:ind w:left="4054" w:hanging="360"/>
      </w:pPr>
      <w:rPr>
        <w:rFonts w:ascii="Courier New" w:hAnsi="Courier New" w:cs="Courier New" w:hint="default"/>
      </w:rPr>
    </w:lvl>
    <w:lvl w:ilvl="5" w:tplc="04180005" w:tentative="1">
      <w:start w:val="1"/>
      <w:numFmt w:val="bullet"/>
      <w:lvlText w:val=""/>
      <w:lvlJc w:val="left"/>
      <w:pPr>
        <w:ind w:left="4774" w:hanging="360"/>
      </w:pPr>
      <w:rPr>
        <w:rFonts w:ascii="Wingdings" w:hAnsi="Wingdings" w:hint="default"/>
      </w:rPr>
    </w:lvl>
    <w:lvl w:ilvl="6" w:tplc="04180001" w:tentative="1">
      <w:start w:val="1"/>
      <w:numFmt w:val="bullet"/>
      <w:lvlText w:val=""/>
      <w:lvlJc w:val="left"/>
      <w:pPr>
        <w:ind w:left="5494" w:hanging="360"/>
      </w:pPr>
      <w:rPr>
        <w:rFonts w:ascii="Symbol" w:hAnsi="Symbol" w:hint="default"/>
      </w:rPr>
    </w:lvl>
    <w:lvl w:ilvl="7" w:tplc="04180003" w:tentative="1">
      <w:start w:val="1"/>
      <w:numFmt w:val="bullet"/>
      <w:lvlText w:val="o"/>
      <w:lvlJc w:val="left"/>
      <w:pPr>
        <w:ind w:left="6214" w:hanging="360"/>
      </w:pPr>
      <w:rPr>
        <w:rFonts w:ascii="Courier New" w:hAnsi="Courier New" w:cs="Courier New" w:hint="default"/>
      </w:rPr>
    </w:lvl>
    <w:lvl w:ilvl="8" w:tplc="04180005" w:tentative="1">
      <w:start w:val="1"/>
      <w:numFmt w:val="bullet"/>
      <w:lvlText w:val=""/>
      <w:lvlJc w:val="left"/>
      <w:pPr>
        <w:ind w:left="6934" w:hanging="360"/>
      </w:pPr>
      <w:rPr>
        <w:rFonts w:ascii="Wingdings" w:hAnsi="Wingdings" w:hint="default"/>
      </w:rPr>
    </w:lvl>
  </w:abstractNum>
  <w:abstractNum w:abstractNumId="42">
    <w:nsid w:val="2A872DE8"/>
    <w:multiLevelType w:val="hybridMultilevel"/>
    <w:tmpl w:val="69D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A2364F"/>
    <w:multiLevelType w:val="hybridMultilevel"/>
    <w:tmpl w:val="9E16519A"/>
    <w:lvl w:ilvl="0" w:tplc="082E26F2">
      <w:start w:val="1"/>
      <w:numFmt w:val="bullet"/>
      <w:pStyle w:val="07Lis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691880"/>
    <w:multiLevelType w:val="hybridMultilevel"/>
    <w:tmpl w:val="4DD200F2"/>
    <w:lvl w:ilvl="0" w:tplc="6A304DA2">
      <w:start w:val="1"/>
      <w:numFmt w:val="bullet"/>
      <w:pStyle w:val="Style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2C0A4287"/>
    <w:multiLevelType w:val="hybridMultilevel"/>
    <w:tmpl w:val="4488787C"/>
    <w:lvl w:ilvl="0" w:tplc="BCF47F1A">
      <w:start w:val="1"/>
      <w:numFmt w:val="lowerLetter"/>
      <w:lvlText w:val="%1)"/>
      <w:lvlJc w:val="left"/>
      <w:pPr>
        <w:ind w:left="360" w:hanging="360"/>
      </w:pPr>
      <w:rPr>
        <w:b/>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6">
    <w:nsid w:val="305A3A1D"/>
    <w:multiLevelType w:val="hybridMultilevel"/>
    <w:tmpl w:val="58646CE0"/>
    <w:lvl w:ilvl="0" w:tplc="65945374">
      <w:start w:val="1"/>
      <w:numFmt w:val="decimal"/>
      <w:pStyle w:val="IATED-References"/>
      <w:lvlText w:val="[%1]"/>
      <w:lvlJc w:val="left"/>
      <w:pPr>
        <w:tabs>
          <w:tab w:val="num" w:pos="360"/>
        </w:tabs>
        <w:ind w:left="36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nsid w:val="30C1288A"/>
    <w:multiLevelType w:val="hybridMultilevel"/>
    <w:tmpl w:val="47E0C4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31195848"/>
    <w:multiLevelType w:val="hybridMultilevel"/>
    <w:tmpl w:val="412CAA2C"/>
    <w:lvl w:ilvl="0" w:tplc="DC1CD032">
      <w:start w:val="1"/>
      <w:numFmt w:val="lowerLetter"/>
      <w:lvlText w:val="%1)"/>
      <w:lvlJc w:val="left"/>
      <w:pPr>
        <w:tabs>
          <w:tab w:val="num" w:pos="540"/>
        </w:tabs>
        <w:ind w:left="540" w:hanging="360"/>
      </w:pPr>
      <w:rPr>
        <w:rFonts w:hint="default"/>
        <w:b w:val="0"/>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31CB78D5"/>
    <w:multiLevelType w:val="hybridMultilevel"/>
    <w:tmpl w:val="04CA3306"/>
    <w:lvl w:ilvl="0" w:tplc="EE4A451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21F1B78"/>
    <w:multiLevelType w:val="hybridMultilevel"/>
    <w:tmpl w:val="DAD6DEBA"/>
    <w:lvl w:ilvl="0" w:tplc="ED88FB78">
      <w:start w:val="1"/>
      <w:numFmt w:val="lowerRoman"/>
      <w:lvlText w:val="%1)"/>
      <w:lvlJc w:val="left"/>
      <w:pPr>
        <w:ind w:left="2136" w:hanging="72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51">
    <w:nsid w:val="34641453"/>
    <w:multiLevelType w:val="hybridMultilevel"/>
    <w:tmpl w:val="ACF25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46E1FF0"/>
    <w:multiLevelType w:val="hybridMultilevel"/>
    <w:tmpl w:val="12129EE4"/>
    <w:lvl w:ilvl="0" w:tplc="A71C8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53158EA"/>
    <w:multiLevelType w:val="hybridMultilevel"/>
    <w:tmpl w:val="AC02681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4">
    <w:nsid w:val="36325EE5"/>
    <w:multiLevelType w:val="hybridMultilevel"/>
    <w:tmpl w:val="CB52C554"/>
    <w:lvl w:ilvl="0" w:tplc="B0ECD542">
      <w:start w:val="1"/>
      <w:numFmt w:val="bullet"/>
      <w:pStyle w:val="Bulletlist1"/>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nsid w:val="374A4600"/>
    <w:multiLevelType w:val="hybridMultilevel"/>
    <w:tmpl w:val="5E6E02CE"/>
    <w:lvl w:ilvl="0" w:tplc="37CC1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3BC82F94"/>
    <w:multiLevelType w:val="hybridMultilevel"/>
    <w:tmpl w:val="F03CF182"/>
    <w:lvl w:ilvl="0" w:tplc="C44AFA6E">
      <w:start w:val="1"/>
      <w:numFmt w:val="lowerLetter"/>
      <w:lvlText w:val="%1."/>
      <w:lvlJc w:val="left"/>
      <w:pPr>
        <w:ind w:left="1440" w:hanging="360"/>
      </w:pPr>
      <w:rPr>
        <w:rFonts w:ascii="Times New Roman" w:hAnsi="Times New Roman" w:cs="Times New Roman"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CF96F56"/>
    <w:multiLevelType w:val="hybridMultilevel"/>
    <w:tmpl w:val="30B4E3E4"/>
    <w:lvl w:ilvl="0" w:tplc="F306B39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3DD678BA"/>
    <w:multiLevelType w:val="hybridMultilevel"/>
    <w:tmpl w:val="BB22B62C"/>
    <w:lvl w:ilvl="0" w:tplc="D7AC5EC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3E197A92"/>
    <w:multiLevelType w:val="hybridMultilevel"/>
    <w:tmpl w:val="29A4F6B6"/>
    <w:lvl w:ilvl="0" w:tplc="5F4A0120">
      <w:start w:val="1"/>
      <w:numFmt w:val="decimal"/>
      <w:pStyle w:val="ReferencesCitation"/>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F96183F"/>
    <w:multiLevelType w:val="hybridMultilevel"/>
    <w:tmpl w:val="D690C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A11ECB"/>
    <w:multiLevelType w:val="hybridMultilevel"/>
    <w:tmpl w:val="6E681BC6"/>
    <w:lvl w:ilvl="0" w:tplc="C624FD14">
      <w:start w:val="6"/>
      <w:numFmt w:val="bullet"/>
      <w:lvlText w:val="-"/>
      <w:lvlJc w:val="left"/>
      <w:pPr>
        <w:ind w:left="1068" w:hanging="360"/>
      </w:pPr>
      <w:rPr>
        <w:rFonts w:ascii="Arial" w:eastAsia="Times New Roman" w:hAnsi="Arial" w:cs="Arial" w:hint="default"/>
        <w:sz w:val="28"/>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62">
    <w:nsid w:val="416B6201"/>
    <w:multiLevelType w:val="hybridMultilevel"/>
    <w:tmpl w:val="5F9A2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CE3437"/>
    <w:multiLevelType w:val="hybridMultilevel"/>
    <w:tmpl w:val="DD407E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424226DB"/>
    <w:multiLevelType w:val="multilevel"/>
    <w:tmpl w:val="401280AC"/>
    <w:lvl w:ilvl="0">
      <w:start w:val="1"/>
      <w:numFmt w:val="decimal"/>
      <w:lvlText w:val="%1."/>
      <w:lvlJc w:val="left"/>
      <w:pPr>
        <w:ind w:left="1068" w:hanging="360"/>
      </w:pPr>
      <w:rPr>
        <w:rFonts w:hint="default"/>
        <w:b/>
        <w:sz w:val="28"/>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65">
    <w:nsid w:val="43B4055C"/>
    <w:multiLevelType w:val="hybridMultilevel"/>
    <w:tmpl w:val="5A66854E"/>
    <w:lvl w:ilvl="0" w:tplc="A81A8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7F0045C"/>
    <w:multiLevelType w:val="hybridMultilevel"/>
    <w:tmpl w:val="4232F2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BD0270E"/>
    <w:multiLevelType w:val="hybridMultilevel"/>
    <w:tmpl w:val="1406721A"/>
    <w:lvl w:ilvl="0" w:tplc="0418000F">
      <w:start w:val="1"/>
      <w:numFmt w:val="decimal"/>
      <w:lvlText w:val="%1."/>
      <w:lvlJc w:val="left"/>
      <w:pPr>
        <w:ind w:left="720" w:hanging="360"/>
      </w:pPr>
    </w:lvl>
    <w:lvl w:ilvl="1" w:tplc="0BFE7A7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4C7A33AB"/>
    <w:multiLevelType w:val="hybridMultilevel"/>
    <w:tmpl w:val="64E04388"/>
    <w:lvl w:ilvl="0" w:tplc="10AC1C78">
      <w:start w:val="1"/>
      <w:numFmt w:val="decimal"/>
      <w:pStyle w:val="08List"/>
      <w:lvlText w:val="%1."/>
      <w:lvlJc w:val="left"/>
      <w:pPr>
        <w:ind w:left="1174" w:hanging="360"/>
      </w:pPr>
    </w:lvl>
    <w:lvl w:ilvl="1" w:tplc="04180019" w:tentative="1">
      <w:start w:val="1"/>
      <w:numFmt w:val="lowerLetter"/>
      <w:lvlText w:val="%2."/>
      <w:lvlJc w:val="left"/>
      <w:pPr>
        <w:ind w:left="1894" w:hanging="360"/>
      </w:pPr>
    </w:lvl>
    <w:lvl w:ilvl="2" w:tplc="0418001B" w:tentative="1">
      <w:start w:val="1"/>
      <w:numFmt w:val="lowerRoman"/>
      <w:lvlText w:val="%3."/>
      <w:lvlJc w:val="right"/>
      <w:pPr>
        <w:ind w:left="2614" w:hanging="180"/>
      </w:pPr>
    </w:lvl>
    <w:lvl w:ilvl="3" w:tplc="0418000F" w:tentative="1">
      <w:start w:val="1"/>
      <w:numFmt w:val="decimal"/>
      <w:lvlText w:val="%4."/>
      <w:lvlJc w:val="left"/>
      <w:pPr>
        <w:ind w:left="3334" w:hanging="360"/>
      </w:pPr>
    </w:lvl>
    <w:lvl w:ilvl="4" w:tplc="04180019" w:tentative="1">
      <w:start w:val="1"/>
      <w:numFmt w:val="lowerLetter"/>
      <w:lvlText w:val="%5."/>
      <w:lvlJc w:val="left"/>
      <w:pPr>
        <w:ind w:left="4054" w:hanging="360"/>
      </w:pPr>
    </w:lvl>
    <w:lvl w:ilvl="5" w:tplc="0418001B" w:tentative="1">
      <w:start w:val="1"/>
      <w:numFmt w:val="lowerRoman"/>
      <w:lvlText w:val="%6."/>
      <w:lvlJc w:val="right"/>
      <w:pPr>
        <w:ind w:left="4774" w:hanging="180"/>
      </w:pPr>
    </w:lvl>
    <w:lvl w:ilvl="6" w:tplc="0418000F" w:tentative="1">
      <w:start w:val="1"/>
      <w:numFmt w:val="decimal"/>
      <w:lvlText w:val="%7."/>
      <w:lvlJc w:val="left"/>
      <w:pPr>
        <w:ind w:left="5494" w:hanging="360"/>
      </w:pPr>
    </w:lvl>
    <w:lvl w:ilvl="7" w:tplc="04180019" w:tentative="1">
      <w:start w:val="1"/>
      <w:numFmt w:val="lowerLetter"/>
      <w:lvlText w:val="%8."/>
      <w:lvlJc w:val="left"/>
      <w:pPr>
        <w:ind w:left="6214" w:hanging="360"/>
      </w:pPr>
    </w:lvl>
    <w:lvl w:ilvl="8" w:tplc="0418001B" w:tentative="1">
      <w:start w:val="1"/>
      <w:numFmt w:val="lowerRoman"/>
      <w:lvlText w:val="%9."/>
      <w:lvlJc w:val="right"/>
      <w:pPr>
        <w:ind w:left="6934" w:hanging="180"/>
      </w:pPr>
    </w:lvl>
  </w:abstractNum>
  <w:abstractNum w:abstractNumId="69">
    <w:nsid w:val="4D351C9A"/>
    <w:multiLevelType w:val="hybridMultilevel"/>
    <w:tmpl w:val="466CFDC4"/>
    <w:lvl w:ilvl="0" w:tplc="07E08362">
      <w:start w:val="1"/>
      <w:numFmt w:val="bullet"/>
      <w:pStyle w:val="09ListRefer"/>
      <w:lvlText w:val=""/>
      <w:lvlJc w:val="left"/>
      <w:pPr>
        <w:ind w:left="1174" w:hanging="360"/>
      </w:pPr>
      <w:rPr>
        <w:rFonts w:ascii="Wingdings" w:hAnsi="Wingdings" w:hint="default"/>
      </w:rPr>
    </w:lvl>
    <w:lvl w:ilvl="1" w:tplc="04180003" w:tentative="1">
      <w:start w:val="1"/>
      <w:numFmt w:val="bullet"/>
      <w:lvlText w:val="o"/>
      <w:lvlJc w:val="left"/>
      <w:pPr>
        <w:ind w:left="1894" w:hanging="360"/>
      </w:pPr>
      <w:rPr>
        <w:rFonts w:ascii="Courier New" w:hAnsi="Courier New" w:cs="Courier New" w:hint="default"/>
      </w:rPr>
    </w:lvl>
    <w:lvl w:ilvl="2" w:tplc="04180005" w:tentative="1">
      <w:start w:val="1"/>
      <w:numFmt w:val="bullet"/>
      <w:lvlText w:val=""/>
      <w:lvlJc w:val="left"/>
      <w:pPr>
        <w:ind w:left="2614" w:hanging="360"/>
      </w:pPr>
      <w:rPr>
        <w:rFonts w:ascii="Wingdings" w:hAnsi="Wingdings" w:hint="default"/>
      </w:rPr>
    </w:lvl>
    <w:lvl w:ilvl="3" w:tplc="04180001" w:tentative="1">
      <w:start w:val="1"/>
      <w:numFmt w:val="bullet"/>
      <w:lvlText w:val=""/>
      <w:lvlJc w:val="left"/>
      <w:pPr>
        <w:ind w:left="3334" w:hanging="360"/>
      </w:pPr>
      <w:rPr>
        <w:rFonts w:ascii="Symbol" w:hAnsi="Symbol" w:hint="default"/>
      </w:rPr>
    </w:lvl>
    <w:lvl w:ilvl="4" w:tplc="04180003" w:tentative="1">
      <w:start w:val="1"/>
      <w:numFmt w:val="bullet"/>
      <w:lvlText w:val="o"/>
      <w:lvlJc w:val="left"/>
      <w:pPr>
        <w:ind w:left="4054" w:hanging="360"/>
      </w:pPr>
      <w:rPr>
        <w:rFonts w:ascii="Courier New" w:hAnsi="Courier New" w:cs="Courier New" w:hint="default"/>
      </w:rPr>
    </w:lvl>
    <w:lvl w:ilvl="5" w:tplc="04180005" w:tentative="1">
      <w:start w:val="1"/>
      <w:numFmt w:val="bullet"/>
      <w:lvlText w:val=""/>
      <w:lvlJc w:val="left"/>
      <w:pPr>
        <w:ind w:left="4774" w:hanging="360"/>
      </w:pPr>
      <w:rPr>
        <w:rFonts w:ascii="Wingdings" w:hAnsi="Wingdings" w:hint="default"/>
      </w:rPr>
    </w:lvl>
    <w:lvl w:ilvl="6" w:tplc="04180001" w:tentative="1">
      <w:start w:val="1"/>
      <w:numFmt w:val="bullet"/>
      <w:lvlText w:val=""/>
      <w:lvlJc w:val="left"/>
      <w:pPr>
        <w:ind w:left="5494" w:hanging="360"/>
      </w:pPr>
      <w:rPr>
        <w:rFonts w:ascii="Symbol" w:hAnsi="Symbol" w:hint="default"/>
      </w:rPr>
    </w:lvl>
    <w:lvl w:ilvl="7" w:tplc="04180003" w:tentative="1">
      <w:start w:val="1"/>
      <w:numFmt w:val="bullet"/>
      <w:lvlText w:val="o"/>
      <w:lvlJc w:val="left"/>
      <w:pPr>
        <w:ind w:left="6214" w:hanging="360"/>
      </w:pPr>
      <w:rPr>
        <w:rFonts w:ascii="Courier New" w:hAnsi="Courier New" w:cs="Courier New" w:hint="default"/>
      </w:rPr>
    </w:lvl>
    <w:lvl w:ilvl="8" w:tplc="04180005" w:tentative="1">
      <w:start w:val="1"/>
      <w:numFmt w:val="bullet"/>
      <w:lvlText w:val=""/>
      <w:lvlJc w:val="left"/>
      <w:pPr>
        <w:ind w:left="6934" w:hanging="360"/>
      </w:pPr>
      <w:rPr>
        <w:rFonts w:ascii="Wingdings" w:hAnsi="Wingdings" w:hint="default"/>
      </w:rPr>
    </w:lvl>
  </w:abstractNum>
  <w:abstractNum w:abstractNumId="70">
    <w:nsid w:val="4D917A40"/>
    <w:multiLevelType w:val="hybridMultilevel"/>
    <w:tmpl w:val="70169B3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4E2E0737"/>
    <w:multiLevelType w:val="hybridMultilevel"/>
    <w:tmpl w:val="D46E317C"/>
    <w:name w:val="WW8Num712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50010BE0"/>
    <w:multiLevelType w:val="hybridMultilevel"/>
    <w:tmpl w:val="ECAC2976"/>
    <w:lvl w:ilvl="0" w:tplc="0324B3D2">
      <w:start w:val="1"/>
      <w:numFmt w:val="lowerLetter"/>
      <w:pStyle w:val="Alphalist1"/>
      <w:lvlText w:val="%1."/>
      <w:lvlJc w:val="left"/>
      <w:pPr>
        <w:ind w:left="502" w:hanging="360"/>
      </w:pPr>
      <w:rPr>
        <w:color w:val="auto"/>
      </w:r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73">
    <w:nsid w:val="5252693D"/>
    <w:multiLevelType w:val="hybridMultilevel"/>
    <w:tmpl w:val="3244D226"/>
    <w:lvl w:ilvl="0" w:tplc="70503A36">
      <w:start w:val="1"/>
      <w:numFmt w:val="decimal"/>
      <w:pStyle w:val="TableCaption"/>
      <w:lvlText w:val="Table %1: "/>
      <w:lvlJc w:val="left"/>
      <w:pPr>
        <w:tabs>
          <w:tab w:val="num" w:pos="2835"/>
        </w:tabs>
        <w:ind w:left="2835"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4200909"/>
    <w:multiLevelType w:val="hybridMultilevel"/>
    <w:tmpl w:val="DA48B852"/>
    <w:lvl w:ilvl="0" w:tplc="DA14D8DE">
      <w:start w:val="1"/>
      <w:numFmt w:val="lowerRoman"/>
      <w:lvlText w:val="(%1)"/>
      <w:lvlJc w:val="left"/>
      <w:pPr>
        <w:ind w:left="1429" w:hanging="720"/>
      </w:pPr>
      <w:rPr>
        <w:rFonts w:hint="default"/>
        <w:b/>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5">
    <w:nsid w:val="545A367D"/>
    <w:multiLevelType w:val="multilevel"/>
    <w:tmpl w:val="B6A8D3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6">
    <w:nsid w:val="548411CA"/>
    <w:multiLevelType w:val="hybridMultilevel"/>
    <w:tmpl w:val="342CE914"/>
    <w:lvl w:ilvl="0" w:tplc="0809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7">
    <w:nsid w:val="54FF0E17"/>
    <w:multiLevelType w:val="hybridMultilevel"/>
    <w:tmpl w:val="8C12FE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55CC3158"/>
    <w:multiLevelType w:val="hybridMultilevel"/>
    <w:tmpl w:val="2C9E1C9C"/>
    <w:lvl w:ilvl="0" w:tplc="FC04D788">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9">
    <w:nsid w:val="57C32DFC"/>
    <w:multiLevelType w:val="hybridMultilevel"/>
    <w:tmpl w:val="CABE7B98"/>
    <w:lvl w:ilvl="0" w:tplc="08A064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D25C50"/>
    <w:multiLevelType w:val="hybridMultilevel"/>
    <w:tmpl w:val="5D5E428E"/>
    <w:lvl w:ilvl="0" w:tplc="753056B2">
      <w:start w:val="1"/>
      <w:numFmt w:val="lowerLetter"/>
      <w:lvlText w:val="(%1)"/>
      <w:lvlJc w:val="left"/>
      <w:pPr>
        <w:ind w:left="1093" w:hanging="384"/>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1">
    <w:nsid w:val="581565A8"/>
    <w:multiLevelType w:val="multilevel"/>
    <w:tmpl w:val="08027BA8"/>
    <w:lvl w:ilvl="0">
      <w:start w:val="1"/>
      <w:numFmt w:val="decimal"/>
      <w:lvlText w:val="(%1)"/>
      <w:lvlJc w:val="left"/>
      <w:rPr>
        <w:rFonts w:ascii="Times New Roman" w:eastAsia="Arial"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9D4ABA"/>
    <w:multiLevelType w:val="hybridMultilevel"/>
    <w:tmpl w:val="6708F6B2"/>
    <w:lvl w:ilvl="0" w:tplc="2FBA6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A7D4113"/>
    <w:multiLevelType w:val="hybridMultilevel"/>
    <w:tmpl w:val="CD4A418C"/>
    <w:lvl w:ilvl="0" w:tplc="5AE09B64">
      <w:start w:val="2"/>
      <w:numFmt w:val="bullet"/>
      <w:lvlText w:val="-"/>
      <w:lvlJc w:val="left"/>
      <w:pPr>
        <w:ind w:left="814" w:hanging="360"/>
      </w:pPr>
      <w:rPr>
        <w:rFonts w:ascii="Times New Roman" w:eastAsia="Times New Roman" w:hAnsi="Times New Roman" w:cs="Times New Roman" w:hint="default"/>
      </w:rPr>
    </w:lvl>
    <w:lvl w:ilvl="1" w:tplc="04180003" w:tentative="1">
      <w:start w:val="1"/>
      <w:numFmt w:val="bullet"/>
      <w:lvlText w:val="o"/>
      <w:lvlJc w:val="left"/>
      <w:pPr>
        <w:ind w:left="1534" w:hanging="360"/>
      </w:pPr>
      <w:rPr>
        <w:rFonts w:ascii="Courier New" w:hAnsi="Courier New" w:cs="Courier New" w:hint="default"/>
      </w:rPr>
    </w:lvl>
    <w:lvl w:ilvl="2" w:tplc="04180005" w:tentative="1">
      <w:start w:val="1"/>
      <w:numFmt w:val="bullet"/>
      <w:lvlText w:val=""/>
      <w:lvlJc w:val="left"/>
      <w:pPr>
        <w:ind w:left="2254" w:hanging="360"/>
      </w:pPr>
      <w:rPr>
        <w:rFonts w:ascii="Wingdings" w:hAnsi="Wingdings" w:hint="default"/>
      </w:rPr>
    </w:lvl>
    <w:lvl w:ilvl="3" w:tplc="04180001" w:tentative="1">
      <w:start w:val="1"/>
      <w:numFmt w:val="bullet"/>
      <w:lvlText w:val=""/>
      <w:lvlJc w:val="left"/>
      <w:pPr>
        <w:ind w:left="2974" w:hanging="360"/>
      </w:pPr>
      <w:rPr>
        <w:rFonts w:ascii="Symbol" w:hAnsi="Symbol" w:hint="default"/>
      </w:rPr>
    </w:lvl>
    <w:lvl w:ilvl="4" w:tplc="04180003" w:tentative="1">
      <w:start w:val="1"/>
      <w:numFmt w:val="bullet"/>
      <w:lvlText w:val="o"/>
      <w:lvlJc w:val="left"/>
      <w:pPr>
        <w:ind w:left="3694" w:hanging="360"/>
      </w:pPr>
      <w:rPr>
        <w:rFonts w:ascii="Courier New" w:hAnsi="Courier New" w:cs="Courier New" w:hint="default"/>
      </w:rPr>
    </w:lvl>
    <w:lvl w:ilvl="5" w:tplc="04180005" w:tentative="1">
      <w:start w:val="1"/>
      <w:numFmt w:val="bullet"/>
      <w:lvlText w:val=""/>
      <w:lvlJc w:val="left"/>
      <w:pPr>
        <w:ind w:left="4414" w:hanging="360"/>
      </w:pPr>
      <w:rPr>
        <w:rFonts w:ascii="Wingdings" w:hAnsi="Wingdings" w:hint="default"/>
      </w:rPr>
    </w:lvl>
    <w:lvl w:ilvl="6" w:tplc="04180001" w:tentative="1">
      <w:start w:val="1"/>
      <w:numFmt w:val="bullet"/>
      <w:lvlText w:val=""/>
      <w:lvlJc w:val="left"/>
      <w:pPr>
        <w:ind w:left="5134" w:hanging="360"/>
      </w:pPr>
      <w:rPr>
        <w:rFonts w:ascii="Symbol" w:hAnsi="Symbol" w:hint="default"/>
      </w:rPr>
    </w:lvl>
    <w:lvl w:ilvl="7" w:tplc="04180003" w:tentative="1">
      <w:start w:val="1"/>
      <w:numFmt w:val="bullet"/>
      <w:lvlText w:val="o"/>
      <w:lvlJc w:val="left"/>
      <w:pPr>
        <w:ind w:left="5854" w:hanging="360"/>
      </w:pPr>
      <w:rPr>
        <w:rFonts w:ascii="Courier New" w:hAnsi="Courier New" w:cs="Courier New" w:hint="default"/>
      </w:rPr>
    </w:lvl>
    <w:lvl w:ilvl="8" w:tplc="04180005" w:tentative="1">
      <w:start w:val="1"/>
      <w:numFmt w:val="bullet"/>
      <w:lvlText w:val=""/>
      <w:lvlJc w:val="left"/>
      <w:pPr>
        <w:ind w:left="6574" w:hanging="360"/>
      </w:pPr>
      <w:rPr>
        <w:rFonts w:ascii="Wingdings" w:hAnsi="Wingdings" w:hint="default"/>
      </w:rPr>
    </w:lvl>
  </w:abstractNum>
  <w:abstractNum w:abstractNumId="8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C0032FB"/>
    <w:multiLevelType w:val="multilevel"/>
    <w:tmpl w:val="251AAAE6"/>
    <w:styleLink w:val="LFO1"/>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C5A362F"/>
    <w:multiLevelType w:val="hybridMultilevel"/>
    <w:tmpl w:val="C1CC466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5FDC427B"/>
    <w:multiLevelType w:val="multilevel"/>
    <w:tmpl w:val="C8EC9990"/>
    <w:lvl w:ilvl="0">
      <w:start w:val="1"/>
      <w:numFmt w:val="decimal"/>
      <w:pStyle w:val="CAPITOL"/>
      <w:lvlText w:val="%1."/>
      <w:lvlJc w:val="left"/>
      <w:pPr>
        <w:ind w:left="360" w:hanging="360"/>
      </w:pPr>
    </w:lvl>
    <w:lvl w:ilvl="1">
      <w:start w:val="1"/>
      <w:numFmt w:val="decimal"/>
      <w:pStyle w:val="Subcapito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0D17C26"/>
    <w:multiLevelType w:val="hybridMultilevel"/>
    <w:tmpl w:val="2048C9F4"/>
    <w:lvl w:ilvl="0" w:tplc="EB688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3CA0411"/>
    <w:multiLevelType w:val="hybridMultilevel"/>
    <w:tmpl w:val="68445266"/>
    <w:lvl w:ilvl="0" w:tplc="8634FC72">
      <w:start w:val="1"/>
      <w:numFmt w:val="lowerLetter"/>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0">
    <w:nsid w:val="642A7006"/>
    <w:multiLevelType w:val="hybridMultilevel"/>
    <w:tmpl w:val="8E5CDF44"/>
    <w:lvl w:ilvl="0" w:tplc="EC10E8BA">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4EA42FE"/>
    <w:multiLevelType w:val="hybridMultilevel"/>
    <w:tmpl w:val="A0383604"/>
    <w:lvl w:ilvl="0" w:tplc="EE442DF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663C6999"/>
    <w:multiLevelType w:val="hybridMultilevel"/>
    <w:tmpl w:val="C71293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3">
    <w:nsid w:val="67491BD8"/>
    <w:multiLevelType w:val="hybridMultilevel"/>
    <w:tmpl w:val="C106963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nsid w:val="68BE21CF"/>
    <w:multiLevelType w:val="hybridMultilevel"/>
    <w:tmpl w:val="1E22525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5">
    <w:nsid w:val="699A10FF"/>
    <w:multiLevelType w:val="hybridMultilevel"/>
    <w:tmpl w:val="6BA0574C"/>
    <w:lvl w:ilvl="0" w:tplc="B4DE1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C97BA6"/>
    <w:multiLevelType w:val="hybridMultilevel"/>
    <w:tmpl w:val="B8E49D68"/>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7">
    <w:nsid w:val="6CA00910"/>
    <w:multiLevelType w:val="hybridMultilevel"/>
    <w:tmpl w:val="451CCFA0"/>
    <w:lvl w:ilvl="0" w:tplc="E7C8762C">
      <w:start w:val="1"/>
      <w:numFmt w:val="lowerRoman"/>
      <w:lvlText w:val="(%1)"/>
      <w:lvlJc w:val="left"/>
      <w:pPr>
        <w:ind w:left="1429" w:hanging="720"/>
      </w:pPr>
      <w:rPr>
        <w:rFonts w:hint="default"/>
        <w:b/>
        <w:i/>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8">
    <w:nsid w:val="6CAC4B43"/>
    <w:multiLevelType w:val="hybridMultilevel"/>
    <w:tmpl w:val="314C81A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nsid w:val="6CF66E52"/>
    <w:multiLevelType w:val="hybridMultilevel"/>
    <w:tmpl w:val="E8524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EE17FD9"/>
    <w:multiLevelType w:val="hybridMultilevel"/>
    <w:tmpl w:val="2822094C"/>
    <w:lvl w:ilvl="0" w:tplc="0418000F">
      <w:start w:val="1"/>
      <w:numFmt w:val="decimal"/>
      <w:lvlText w:val="%1."/>
      <w:lvlJc w:val="left"/>
      <w:pPr>
        <w:ind w:left="720" w:hanging="360"/>
      </w:pPr>
    </w:lvl>
    <w:lvl w:ilvl="1" w:tplc="0BFE7A7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nsid w:val="6F822B27"/>
    <w:multiLevelType w:val="hybridMultilevel"/>
    <w:tmpl w:val="869EE546"/>
    <w:lvl w:ilvl="0" w:tplc="523A14B4">
      <w:start w:val="1"/>
      <w:numFmt w:val="lowerLetter"/>
      <w:lvlText w:val="%1)"/>
      <w:lvlJc w:val="left"/>
      <w:pPr>
        <w:tabs>
          <w:tab w:val="num" w:pos="720"/>
        </w:tabs>
        <w:ind w:left="720" w:hanging="360"/>
      </w:pPr>
      <w:rPr>
        <w:rFonts w:hint="default"/>
        <w:i/>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2">
    <w:nsid w:val="71355CB0"/>
    <w:multiLevelType w:val="hybridMultilevel"/>
    <w:tmpl w:val="2482E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59F3067"/>
    <w:multiLevelType w:val="hybridMultilevel"/>
    <w:tmpl w:val="861EC8DC"/>
    <w:lvl w:ilvl="0" w:tplc="47D657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6643E3B"/>
    <w:multiLevelType w:val="hybridMultilevel"/>
    <w:tmpl w:val="FC5846B6"/>
    <w:lvl w:ilvl="0" w:tplc="81BEBB38">
      <w:start w:val="1"/>
      <w:numFmt w:val="lowerLetter"/>
      <w:lvlText w:val="%1)"/>
      <w:lvlJc w:val="left"/>
      <w:pPr>
        <w:ind w:left="1695" w:hanging="975"/>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05">
    <w:nsid w:val="76B30BFF"/>
    <w:multiLevelType w:val="hybridMultilevel"/>
    <w:tmpl w:val="5998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570C11"/>
    <w:multiLevelType w:val="hybridMultilevel"/>
    <w:tmpl w:val="38547CD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7">
    <w:nsid w:val="779E3A7E"/>
    <w:multiLevelType w:val="hybridMultilevel"/>
    <w:tmpl w:val="11F64DDA"/>
    <w:lvl w:ilvl="0" w:tplc="A858C7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78D97AA9"/>
    <w:multiLevelType w:val="hybridMultilevel"/>
    <w:tmpl w:val="03CE5476"/>
    <w:lvl w:ilvl="0" w:tplc="B4DE1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9A57414"/>
    <w:multiLevelType w:val="hybridMultilevel"/>
    <w:tmpl w:val="AA3A0C66"/>
    <w:lvl w:ilvl="0" w:tplc="4EC8D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391D38"/>
    <w:multiLevelType w:val="multilevel"/>
    <w:tmpl w:val="55784FD6"/>
    <w:lvl w:ilvl="0">
      <w:start w:val="1"/>
      <w:numFmt w:val="decimal"/>
      <w:lvlText w:val="%1."/>
      <w:lvlJc w:val="left"/>
      <w:pPr>
        <w:ind w:left="1068" w:hanging="360"/>
      </w:pPr>
      <w:rPr>
        <w:rFonts w:hint="default"/>
        <w:b/>
        <w:sz w:val="28"/>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11">
    <w:nsid w:val="7AC81363"/>
    <w:multiLevelType w:val="hybridMultilevel"/>
    <w:tmpl w:val="58DA3D1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7B067238"/>
    <w:multiLevelType w:val="hybridMultilevel"/>
    <w:tmpl w:val="2070B342"/>
    <w:lvl w:ilvl="0" w:tplc="AB0EC1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3">
    <w:nsid w:val="7B5E25E8"/>
    <w:multiLevelType w:val="hybridMultilevel"/>
    <w:tmpl w:val="6D6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B791FF8"/>
    <w:multiLevelType w:val="hybridMultilevel"/>
    <w:tmpl w:val="4F7EF58C"/>
    <w:lvl w:ilvl="0" w:tplc="FFFFFFFF">
      <w:start w:val="1"/>
      <w:numFmt w:val="decimal"/>
      <w:pStyle w:val="textcorina"/>
      <w:lvlText w:val="%1."/>
      <w:lvlJc w:val="left"/>
      <w:pPr>
        <w:tabs>
          <w:tab w:val="num" w:pos="737"/>
        </w:tabs>
        <w:ind w:left="0" w:firstLine="567"/>
      </w:pPr>
      <w:rPr>
        <w:rFonts w:hint="default"/>
        <w:b/>
        <w:i w:val="0"/>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7E752B68"/>
    <w:multiLevelType w:val="hybridMultilevel"/>
    <w:tmpl w:val="2822094C"/>
    <w:lvl w:ilvl="0" w:tplc="0418000F">
      <w:start w:val="1"/>
      <w:numFmt w:val="decimal"/>
      <w:lvlText w:val="%1."/>
      <w:lvlJc w:val="left"/>
      <w:pPr>
        <w:ind w:left="720" w:hanging="360"/>
      </w:pPr>
    </w:lvl>
    <w:lvl w:ilvl="1" w:tplc="0BFE7A7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5"/>
  </w:num>
  <w:num w:numId="2">
    <w:abstractNumId w:val="41"/>
  </w:num>
  <w:num w:numId="3">
    <w:abstractNumId w:val="40"/>
  </w:num>
  <w:num w:numId="4">
    <w:abstractNumId w:val="69"/>
  </w:num>
  <w:num w:numId="5">
    <w:abstractNumId w:val="107"/>
  </w:num>
  <w:num w:numId="6">
    <w:abstractNumId w:val="101"/>
  </w:num>
  <w:num w:numId="7">
    <w:abstractNumId w:val="99"/>
  </w:num>
  <w:num w:numId="8">
    <w:abstractNumId w:val="47"/>
  </w:num>
  <w:num w:numId="9">
    <w:abstractNumId w:val="85"/>
  </w:num>
  <w:num w:numId="10">
    <w:abstractNumId w:val="24"/>
  </w:num>
  <w:num w:numId="11">
    <w:abstractNumId w:val="82"/>
  </w:num>
  <w:num w:numId="12">
    <w:abstractNumId w:val="28"/>
  </w:num>
  <w:num w:numId="13">
    <w:abstractNumId w:val="62"/>
  </w:num>
  <w:num w:numId="14">
    <w:abstractNumId w:val="103"/>
  </w:num>
  <w:num w:numId="15">
    <w:abstractNumId w:val="88"/>
  </w:num>
  <w:num w:numId="16">
    <w:abstractNumId w:val="65"/>
  </w:num>
  <w:num w:numId="17">
    <w:abstractNumId w:val="104"/>
  </w:num>
  <w:num w:numId="18">
    <w:abstractNumId w:val="21"/>
  </w:num>
  <w:num w:numId="19">
    <w:abstractNumId w:val="106"/>
  </w:num>
  <w:num w:numId="20">
    <w:abstractNumId w:val="96"/>
  </w:num>
  <w:num w:numId="21">
    <w:abstractNumId w:val="92"/>
  </w:num>
  <w:num w:numId="22">
    <w:abstractNumId w:val="13"/>
  </w:num>
  <w:num w:numId="23">
    <w:abstractNumId w:val="4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4"/>
  </w:num>
  <w:num w:numId="26">
    <w:abstractNumId w:val="66"/>
  </w:num>
  <w:num w:numId="27">
    <w:abstractNumId w:val="44"/>
  </w:num>
  <w:num w:numId="28">
    <w:abstractNumId w:val="30"/>
  </w:num>
  <w:num w:numId="29">
    <w:abstractNumId w:val="73"/>
  </w:num>
  <w:num w:numId="30">
    <w:abstractNumId w:val="59"/>
  </w:num>
  <w:num w:numId="31">
    <w:abstractNumId w:val="114"/>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72"/>
  </w:num>
  <w:num w:numId="35">
    <w:abstractNumId w:val="2"/>
  </w:num>
  <w:num w:numId="36">
    <w:abstractNumId w:val="15"/>
  </w:num>
  <w:num w:numId="37">
    <w:abstractNumId w:val="84"/>
  </w:num>
  <w:num w:numId="38">
    <w:abstractNumId w:val="43"/>
  </w:num>
  <w:num w:numId="39">
    <w:abstractNumId w:val="81"/>
  </w:num>
  <w:num w:numId="40">
    <w:abstractNumId w:val="12"/>
  </w:num>
  <w:num w:numId="41">
    <w:abstractNumId w:val="38"/>
  </w:num>
  <w:num w:numId="42">
    <w:abstractNumId w:val="86"/>
  </w:num>
  <w:num w:numId="43">
    <w:abstractNumId w:val="70"/>
  </w:num>
  <w:num w:numId="44">
    <w:abstractNumId w:val="25"/>
  </w:num>
  <w:num w:numId="45">
    <w:abstractNumId w:val="55"/>
  </w:num>
  <w:num w:numId="46">
    <w:abstractNumId w:val="17"/>
  </w:num>
  <w:num w:numId="47">
    <w:abstractNumId w:val="64"/>
  </w:num>
  <w:num w:numId="48">
    <w:abstractNumId w:val="110"/>
  </w:num>
  <w:num w:numId="49">
    <w:abstractNumId w:val="10"/>
  </w:num>
  <w:num w:numId="50">
    <w:abstractNumId w:val="32"/>
  </w:num>
  <w:num w:numId="51">
    <w:abstractNumId w:val="19"/>
  </w:num>
  <w:num w:numId="52">
    <w:abstractNumId w:val="100"/>
  </w:num>
  <w:num w:numId="53">
    <w:abstractNumId w:val="115"/>
  </w:num>
  <w:num w:numId="54">
    <w:abstractNumId w:val="67"/>
  </w:num>
  <w:num w:numId="55">
    <w:abstractNumId w:val="113"/>
  </w:num>
  <w:num w:numId="56">
    <w:abstractNumId w:val="78"/>
  </w:num>
  <w:num w:numId="57">
    <w:abstractNumId w:val="105"/>
  </w:num>
  <w:num w:numId="58">
    <w:abstractNumId w:val="52"/>
  </w:num>
  <w:num w:numId="59">
    <w:abstractNumId w:val="36"/>
  </w:num>
  <w:num w:numId="60">
    <w:abstractNumId w:val="11"/>
  </w:num>
  <w:num w:numId="61">
    <w:abstractNumId w:val="56"/>
  </w:num>
  <w:num w:numId="62">
    <w:abstractNumId w:val="79"/>
  </w:num>
  <w:num w:numId="63">
    <w:abstractNumId w:val="98"/>
  </w:num>
  <w:num w:numId="64">
    <w:abstractNumId w:val="63"/>
  </w:num>
  <w:num w:numId="65">
    <w:abstractNumId w:val="61"/>
  </w:num>
  <w:num w:numId="66">
    <w:abstractNumId w:val="50"/>
  </w:num>
  <w:num w:numId="67">
    <w:abstractNumId w:val="58"/>
  </w:num>
  <w:num w:numId="68">
    <w:abstractNumId w:val="95"/>
  </w:num>
  <w:num w:numId="69">
    <w:abstractNumId w:val="34"/>
  </w:num>
  <w:num w:numId="70">
    <w:abstractNumId w:val="77"/>
  </w:num>
  <w:num w:numId="71">
    <w:abstractNumId w:val="108"/>
  </w:num>
  <w:num w:numId="72">
    <w:abstractNumId w:val="83"/>
  </w:num>
  <w:num w:numId="73">
    <w:abstractNumId w:val="0"/>
  </w:num>
  <w:num w:numId="74">
    <w:abstractNumId w:val="74"/>
  </w:num>
  <w:num w:numId="75">
    <w:abstractNumId w:val="97"/>
  </w:num>
  <w:num w:numId="76">
    <w:abstractNumId w:val="14"/>
  </w:num>
  <w:num w:numId="77">
    <w:abstractNumId w:val="80"/>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22"/>
  </w:num>
  <w:num w:numId="82">
    <w:abstractNumId w:val="57"/>
  </w:num>
  <w:num w:numId="83">
    <w:abstractNumId w:val="35"/>
  </w:num>
  <w:num w:numId="84">
    <w:abstractNumId w:val="45"/>
  </w:num>
  <w:num w:numId="85">
    <w:abstractNumId w:val="49"/>
  </w:num>
  <w:num w:numId="86">
    <w:abstractNumId w:val="111"/>
  </w:num>
  <w:num w:numId="87">
    <w:abstractNumId w:val="109"/>
  </w:num>
  <w:num w:numId="88">
    <w:abstractNumId w:val="31"/>
  </w:num>
  <w:num w:numId="89">
    <w:abstractNumId w:val="16"/>
  </w:num>
  <w:num w:numId="90">
    <w:abstractNumId w:val="27"/>
  </w:num>
  <w:num w:numId="91">
    <w:abstractNumId w:val="20"/>
  </w:num>
  <w:num w:numId="92">
    <w:abstractNumId w:val="26"/>
  </w:num>
  <w:num w:numId="93">
    <w:abstractNumId w:val="102"/>
  </w:num>
  <w:num w:numId="94">
    <w:abstractNumId w:val="6"/>
  </w:num>
  <w:num w:numId="95">
    <w:abstractNumId w:val="76"/>
  </w:num>
  <w:num w:numId="96">
    <w:abstractNumId w:val="51"/>
  </w:num>
  <w:num w:numId="97">
    <w:abstractNumId w:val="90"/>
  </w:num>
  <w:num w:numId="98">
    <w:abstractNumId w:val="33"/>
  </w:num>
  <w:num w:numId="99">
    <w:abstractNumId w:val="91"/>
  </w:num>
  <w:num w:numId="100">
    <w:abstractNumId w:val="37"/>
  </w:num>
  <w:num w:numId="101">
    <w:abstractNumId w:val="112"/>
  </w:num>
  <w:num w:numId="102">
    <w:abstractNumId w:val="89"/>
  </w:num>
  <w:num w:numId="103">
    <w:abstractNumId w:val="53"/>
  </w:num>
  <w:num w:numId="104">
    <w:abstractNumId w:val="8"/>
  </w:num>
  <w:num w:numId="105">
    <w:abstractNumId w:val="23"/>
  </w:num>
  <w:num w:numId="106">
    <w:abstractNumId w:val="93"/>
  </w:num>
  <w:num w:numId="107">
    <w:abstractNumId w:val="29"/>
  </w:num>
  <w:num w:numId="108">
    <w:abstractNumId w:val="60"/>
  </w:num>
  <w:num w:numId="109">
    <w:abstractNumId w:val="42"/>
  </w:num>
  <w:num w:numId="110">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consecutiveHyphenLimit w:val="1"/>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81"/>
    <w:rsid w:val="00000160"/>
    <w:rsid w:val="000038B7"/>
    <w:rsid w:val="00004DC8"/>
    <w:rsid w:val="000066A1"/>
    <w:rsid w:val="00013BD6"/>
    <w:rsid w:val="00014299"/>
    <w:rsid w:val="00015CFE"/>
    <w:rsid w:val="000204F3"/>
    <w:rsid w:val="00021C78"/>
    <w:rsid w:val="000248C6"/>
    <w:rsid w:val="00026F37"/>
    <w:rsid w:val="00027AC0"/>
    <w:rsid w:val="00030FB2"/>
    <w:rsid w:val="0003483B"/>
    <w:rsid w:val="000366A5"/>
    <w:rsid w:val="00046840"/>
    <w:rsid w:val="0005447D"/>
    <w:rsid w:val="00054E3F"/>
    <w:rsid w:val="0005554E"/>
    <w:rsid w:val="00056F6F"/>
    <w:rsid w:val="00057298"/>
    <w:rsid w:val="00066E5B"/>
    <w:rsid w:val="0006737E"/>
    <w:rsid w:val="00067A72"/>
    <w:rsid w:val="00081986"/>
    <w:rsid w:val="00082668"/>
    <w:rsid w:val="00087837"/>
    <w:rsid w:val="00087A81"/>
    <w:rsid w:val="00087B88"/>
    <w:rsid w:val="00092790"/>
    <w:rsid w:val="00094FB6"/>
    <w:rsid w:val="000A2B51"/>
    <w:rsid w:val="000A602B"/>
    <w:rsid w:val="000B1C2D"/>
    <w:rsid w:val="000B2701"/>
    <w:rsid w:val="000B3F83"/>
    <w:rsid w:val="000B42FC"/>
    <w:rsid w:val="000B4399"/>
    <w:rsid w:val="000B6307"/>
    <w:rsid w:val="000B791F"/>
    <w:rsid w:val="000C05C2"/>
    <w:rsid w:val="000D0005"/>
    <w:rsid w:val="000D31F1"/>
    <w:rsid w:val="000D3ECE"/>
    <w:rsid w:val="000D6C24"/>
    <w:rsid w:val="000E21C9"/>
    <w:rsid w:val="000E6371"/>
    <w:rsid w:val="000E6759"/>
    <w:rsid w:val="000F1693"/>
    <w:rsid w:val="000F234A"/>
    <w:rsid w:val="000F2DC8"/>
    <w:rsid w:val="000F2EEC"/>
    <w:rsid w:val="000F4FB1"/>
    <w:rsid w:val="00102A02"/>
    <w:rsid w:val="00103C45"/>
    <w:rsid w:val="001117F2"/>
    <w:rsid w:val="00111C5C"/>
    <w:rsid w:val="001120A2"/>
    <w:rsid w:val="00112BA3"/>
    <w:rsid w:val="00113FE0"/>
    <w:rsid w:val="00114CDB"/>
    <w:rsid w:val="001168CE"/>
    <w:rsid w:val="0012056D"/>
    <w:rsid w:val="001213E1"/>
    <w:rsid w:val="001233F2"/>
    <w:rsid w:val="00125E36"/>
    <w:rsid w:val="00127607"/>
    <w:rsid w:val="001352E9"/>
    <w:rsid w:val="001417E2"/>
    <w:rsid w:val="001445C7"/>
    <w:rsid w:val="001527F7"/>
    <w:rsid w:val="00152DC8"/>
    <w:rsid w:val="00154BEA"/>
    <w:rsid w:val="001576FA"/>
    <w:rsid w:val="00163A88"/>
    <w:rsid w:val="00164A80"/>
    <w:rsid w:val="00166630"/>
    <w:rsid w:val="001669DE"/>
    <w:rsid w:val="00171544"/>
    <w:rsid w:val="0017263C"/>
    <w:rsid w:val="00175E39"/>
    <w:rsid w:val="00177E72"/>
    <w:rsid w:val="00182FA0"/>
    <w:rsid w:val="00191841"/>
    <w:rsid w:val="00191869"/>
    <w:rsid w:val="00194D58"/>
    <w:rsid w:val="0019577C"/>
    <w:rsid w:val="00197424"/>
    <w:rsid w:val="001975D3"/>
    <w:rsid w:val="001979CE"/>
    <w:rsid w:val="001A1C0D"/>
    <w:rsid w:val="001A3C6D"/>
    <w:rsid w:val="001A50C2"/>
    <w:rsid w:val="001A56AC"/>
    <w:rsid w:val="001A5F04"/>
    <w:rsid w:val="001A6F20"/>
    <w:rsid w:val="001B4861"/>
    <w:rsid w:val="001B7701"/>
    <w:rsid w:val="001C166E"/>
    <w:rsid w:val="001C3C96"/>
    <w:rsid w:val="001C4054"/>
    <w:rsid w:val="001C77F7"/>
    <w:rsid w:val="001D1E46"/>
    <w:rsid w:val="001D3F55"/>
    <w:rsid w:val="001D67E1"/>
    <w:rsid w:val="001D6B89"/>
    <w:rsid w:val="001E001E"/>
    <w:rsid w:val="001E7614"/>
    <w:rsid w:val="001F393E"/>
    <w:rsid w:val="00201DBA"/>
    <w:rsid w:val="00212182"/>
    <w:rsid w:val="00212363"/>
    <w:rsid w:val="00212E97"/>
    <w:rsid w:val="002141C8"/>
    <w:rsid w:val="00215164"/>
    <w:rsid w:val="002207D2"/>
    <w:rsid w:val="00223431"/>
    <w:rsid w:val="0022345B"/>
    <w:rsid w:val="00227524"/>
    <w:rsid w:val="0022797E"/>
    <w:rsid w:val="0023069B"/>
    <w:rsid w:val="00231707"/>
    <w:rsid w:val="0023179E"/>
    <w:rsid w:val="00232081"/>
    <w:rsid w:val="0023574D"/>
    <w:rsid w:val="0024130F"/>
    <w:rsid w:val="0024257B"/>
    <w:rsid w:val="002467B8"/>
    <w:rsid w:val="00256617"/>
    <w:rsid w:val="0025759E"/>
    <w:rsid w:val="002601F7"/>
    <w:rsid w:val="002603BF"/>
    <w:rsid w:val="00260CE5"/>
    <w:rsid w:val="00261AB5"/>
    <w:rsid w:val="00262AFA"/>
    <w:rsid w:val="00262F1D"/>
    <w:rsid w:val="002634C8"/>
    <w:rsid w:val="0028043D"/>
    <w:rsid w:val="00291420"/>
    <w:rsid w:val="00292A6A"/>
    <w:rsid w:val="00293A0D"/>
    <w:rsid w:val="00293A74"/>
    <w:rsid w:val="00294567"/>
    <w:rsid w:val="00294846"/>
    <w:rsid w:val="00295687"/>
    <w:rsid w:val="00295B5B"/>
    <w:rsid w:val="002A0BA5"/>
    <w:rsid w:val="002A12C0"/>
    <w:rsid w:val="002A2D4A"/>
    <w:rsid w:val="002B0111"/>
    <w:rsid w:val="002B219A"/>
    <w:rsid w:val="002B7203"/>
    <w:rsid w:val="002C1B3E"/>
    <w:rsid w:val="002C1BF4"/>
    <w:rsid w:val="002C398E"/>
    <w:rsid w:val="002C6850"/>
    <w:rsid w:val="002C68C3"/>
    <w:rsid w:val="002C6BC7"/>
    <w:rsid w:val="002D02D9"/>
    <w:rsid w:val="002D1A59"/>
    <w:rsid w:val="002D2FCE"/>
    <w:rsid w:val="002D51C3"/>
    <w:rsid w:val="002D7962"/>
    <w:rsid w:val="002E4405"/>
    <w:rsid w:val="002E47AF"/>
    <w:rsid w:val="002F1567"/>
    <w:rsid w:val="002F511F"/>
    <w:rsid w:val="002F5D2C"/>
    <w:rsid w:val="003015CD"/>
    <w:rsid w:val="00302C2F"/>
    <w:rsid w:val="00303486"/>
    <w:rsid w:val="00306E86"/>
    <w:rsid w:val="00310ACD"/>
    <w:rsid w:val="00310DFE"/>
    <w:rsid w:val="00312608"/>
    <w:rsid w:val="003156A3"/>
    <w:rsid w:val="00323E52"/>
    <w:rsid w:val="0032557A"/>
    <w:rsid w:val="00332E9F"/>
    <w:rsid w:val="00340D65"/>
    <w:rsid w:val="00342CD1"/>
    <w:rsid w:val="00342E3C"/>
    <w:rsid w:val="00344B30"/>
    <w:rsid w:val="0034735D"/>
    <w:rsid w:val="0034759C"/>
    <w:rsid w:val="003500CC"/>
    <w:rsid w:val="00354118"/>
    <w:rsid w:val="003551BF"/>
    <w:rsid w:val="00355A34"/>
    <w:rsid w:val="00357E53"/>
    <w:rsid w:val="00361BCF"/>
    <w:rsid w:val="00362392"/>
    <w:rsid w:val="003632A7"/>
    <w:rsid w:val="00371D07"/>
    <w:rsid w:val="00372091"/>
    <w:rsid w:val="00373305"/>
    <w:rsid w:val="00375C4B"/>
    <w:rsid w:val="0037768F"/>
    <w:rsid w:val="003778E0"/>
    <w:rsid w:val="003806E0"/>
    <w:rsid w:val="00384D9D"/>
    <w:rsid w:val="0039363D"/>
    <w:rsid w:val="003A00CF"/>
    <w:rsid w:val="003A74E5"/>
    <w:rsid w:val="003B20E5"/>
    <w:rsid w:val="003B76B2"/>
    <w:rsid w:val="003C0F9F"/>
    <w:rsid w:val="003D1C14"/>
    <w:rsid w:val="003D789F"/>
    <w:rsid w:val="003E743D"/>
    <w:rsid w:val="003E798D"/>
    <w:rsid w:val="003F0E3A"/>
    <w:rsid w:val="003F146D"/>
    <w:rsid w:val="003F48B1"/>
    <w:rsid w:val="00400242"/>
    <w:rsid w:val="00410BE3"/>
    <w:rsid w:val="0041203F"/>
    <w:rsid w:val="00415D57"/>
    <w:rsid w:val="00416F6B"/>
    <w:rsid w:val="00421572"/>
    <w:rsid w:val="00422C1A"/>
    <w:rsid w:val="00426CB0"/>
    <w:rsid w:val="0042740F"/>
    <w:rsid w:val="004363C6"/>
    <w:rsid w:val="00437FB4"/>
    <w:rsid w:val="0044704E"/>
    <w:rsid w:val="00450A56"/>
    <w:rsid w:val="0045277E"/>
    <w:rsid w:val="004606C9"/>
    <w:rsid w:val="004628EF"/>
    <w:rsid w:val="00471700"/>
    <w:rsid w:val="004741FF"/>
    <w:rsid w:val="004779B6"/>
    <w:rsid w:val="00484F76"/>
    <w:rsid w:val="00485956"/>
    <w:rsid w:val="00492B70"/>
    <w:rsid w:val="00492DE4"/>
    <w:rsid w:val="00495BC1"/>
    <w:rsid w:val="00496221"/>
    <w:rsid w:val="004964BD"/>
    <w:rsid w:val="0049777E"/>
    <w:rsid w:val="004A0B7C"/>
    <w:rsid w:val="004A1682"/>
    <w:rsid w:val="004A5CBB"/>
    <w:rsid w:val="004A6BEE"/>
    <w:rsid w:val="004A725C"/>
    <w:rsid w:val="004A78D0"/>
    <w:rsid w:val="004A7B6D"/>
    <w:rsid w:val="004C07D6"/>
    <w:rsid w:val="004C1A2F"/>
    <w:rsid w:val="004C59ED"/>
    <w:rsid w:val="004D0FB8"/>
    <w:rsid w:val="004D239A"/>
    <w:rsid w:val="004D26B0"/>
    <w:rsid w:val="004D306F"/>
    <w:rsid w:val="004E15BB"/>
    <w:rsid w:val="004E2EF3"/>
    <w:rsid w:val="004E43CB"/>
    <w:rsid w:val="004E5309"/>
    <w:rsid w:val="004F057E"/>
    <w:rsid w:val="004F510F"/>
    <w:rsid w:val="004F5FA6"/>
    <w:rsid w:val="00501897"/>
    <w:rsid w:val="00510492"/>
    <w:rsid w:val="00512268"/>
    <w:rsid w:val="00512FDF"/>
    <w:rsid w:val="005144B8"/>
    <w:rsid w:val="00514FF7"/>
    <w:rsid w:val="00516850"/>
    <w:rsid w:val="0051738D"/>
    <w:rsid w:val="00520159"/>
    <w:rsid w:val="005222C0"/>
    <w:rsid w:val="00523640"/>
    <w:rsid w:val="005258D5"/>
    <w:rsid w:val="0053132D"/>
    <w:rsid w:val="005332BB"/>
    <w:rsid w:val="00534D00"/>
    <w:rsid w:val="00536F6F"/>
    <w:rsid w:val="00545236"/>
    <w:rsid w:val="00545EE9"/>
    <w:rsid w:val="005460B3"/>
    <w:rsid w:val="00555956"/>
    <w:rsid w:val="0055747E"/>
    <w:rsid w:val="00562B85"/>
    <w:rsid w:val="00565482"/>
    <w:rsid w:val="0057156A"/>
    <w:rsid w:val="00571BD5"/>
    <w:rsid w:val="00571CAE"/>
    <w:rsid w:val="00571F4B"/>
    <w:rsid w:val="00572E19"/>
    <w:rsid w:val="00573CE4"/>
    <w:rsid w:val="00573DDF"/>
    <w:rsid w:val="00577042"/>
    <w:rsid w:val="00580AA5"/>
    <w:rsid w:val="005827DD"/>
    <w:rsid w:val="005A5B06"/>
    <w:rsid w:val="005A7D28"/>
    <w:rsid w:val="005B1A06"/>
    <w:rsid w:val="005B5EDE"/>
    <w:rsid w:val="005C10EF"/>
    <w:rsid w:val="005C2BDA"/>
    <w:rsid w:val="005C464F"/>
    <w:rsid w:val="005C54AF"/>
    <w:rsid w:val="005C5F49"/>
    <w:rsid w:val="005D10C9"/>
    <w:rsid w:val="005D1FD2"/>
    <w:rsid w:val="005D4393"/>
    <w:rsid w:val="005E5C72"/>
    <w:rsid w:val="005E6C69"/>
    <w:rsid w:val="005E723A"/>
    <w:rsid w:val="005E7344"/>
    <w:rsid w:val="005E78DC"/>
    <w:rsid w:val="005F1F63"/>
    <w:rsid w:val="005F2DFF"/>
    <w:rsid w:val="005F4B11"/>
    <w:rsid w:val="005F67FE"/>
    <w:rsid w:val="00601DCF"/>
    <w:rsid w:val="00602FAE"/>
    <w:rsid w:val="00607611"/>
    <w:rsid w:val="00613FAA"/>
    <w:rsid w:val="00614765"/>
    <w:rsid w:val="00616CA8"/>
    <w:rsid w:val="00617ED9"/>
    <w:rsid w:val="00617F20"/>
    <w:rsid w:val="00620306"/>
    <w:rsid w:val="0062070E"/>
    <w:rsid w:val="00623765"/>
    <w:rsid w:val="00623FDB"/>
    <w:rsid w:val="00627F9D"/>
    <w:rsid w:val="00630D0F"/>
    <w:rsid w:val="00640252"/>
    <w:rsid w:val="006403CE"/>
    <w:rsid w:val="00640E15"/>
    <w:rsid w:val="00642E0B"/>
    <w:rsid w:val="00642FB2"/>
    <w:rsid w:val="00654D0E"/>
    <w:rsid w:val="006577FC"/>
    <w:rsid w:val="00660B93"/>
    <w:rsid w:val="00660F51"/>
    <w:rsid w:val="00662C77"/>
    <w:rsid w:val="00666C87"/>
    <w:rsid w:val="0067100E"/>
    <w:rsid w:val="006712FB"/>
    <w:rsid w:val="00671CB4"/>
    <w:rsid w:val="00676A7F"/>
    <w:rsid w:val="00677302"/>
    <w:rsid w:val="006804BC"/>
    <w:rsid w:val="00681B12"/>
    <w:rsid w:val="00682276"/>
    <w:rsid w:val="00682356"/>
    <w:rsid w:val="00686AF0"/>
    <w:rsid w:val="00690409"/>
    <w:rsid w:val="006911EE"/>
    <w:rsid w:val="006970E6"/>
    <w:rsid w:val="006A1EE7"/>
    <w:rsid w:val="006B42D6"/>
    <w:rsid w:val="006B62FE"/>
    <w:rsid w:val="006C0B05"/>
    <w:rsid w:val="006C2112"/>
    <w:rsid w:val="006C28CF"/>
    <w:rsid w:val="006C3174"/>
    <w:rsid w:val="006C4380"/>
    <w:rsid w:val="006D2F95"/>
    <w:rsid w:val="006D6458"/>
    <w:rsid w:val="006D6501"/>
    <w:rsid w:val="006D69AE"/>
    <w:rsid w:val="006E10FA"/>
    <w:rsid w:val="006E7B64"/>
    <w:rsid w:val="006F0435"/>
    <w:rsid w:val="006F1481"/>
    <w:rsid w:val="006F1E11"/>
    <w:rsid w:val="00703150"/>
    <w:rsid w:val="00703B3B"/>
    <w:rsid w:val="00703C96"/>
    <w:rsid w:val="00703ECD"/>
    <w:rsid w:val="00704E16"/>
    <w:rsid w:val="00705BC3"/>
    <w:rsid w:val="00713751"/>
    <w:rsid w:val="007138BD"/>
    <w:rsid w:val="007164F3"/>
    <w:rsid w:val="0071752D"/>
    <w:rsid w:val="007175FC"/>
    <w:rsid w:val="00720251"/>
    <w:rsid w:val="00734516"/>
    <w:rsid w:val="00735D80"/>
    <w:rsid w:val="0074306A"/>
    <w:rsid w:val="0074368A"/>
    <w:rsid w:val="007445CD"/>
    <w:rsid w:val="00745AC4"/>
    <w:rsid w:val="00746E9D"/>
    <w:rsid w:val="00747084"/>
    <w:rsid w:val="00747B12"/>
    <w:rsid w:val="007508A3"/>
    <w:rsid w:val="00751316"/>
    <w:rsid w:val="00752913"/>
    <w:rsid w:val="007541B4"/>
    <w:rsid w:val="007548BA"/>
    <w:rsid w:val="0075518D"/>
    <w:rsid w:val="007566D3"/>
    <w:rsid w:val="00760842"/>
    <w:rsid w:val="00760E2D"/>
    <w:rsid w:val="00761FC2"/>
    <w:rsid w:val="007706B4"/>
    <w:rsid w:val="007715CD"/>
    <w:rsid w:val="007733C6"/>
    <w:rsid w:val="00775EAC"/>
    <w:rsid w:val="0078325E"/>
    <w:rsid w:val="00783565"/>
    <w:rsid w:val="00785F16"/>
    <w:rsid w:val="007876B4"/>
    <w:rsid w:val="00792B63"/>
    <w:rsid w:val="00797FC3"/>
    <w:rsid w:val="007A00A5"/>
    <w:rsid w:val="007B0E79"/>
    <w:rsid w:val="007B1E18"/>
    <w:rsid w:val="007B7061"/>
    <w:rsid w:val="007C1C22"/>
    <w:rsid w:val="007D0453"/>
    <w:rsid w:val="007E1486"/>
    <w:rsid w:val="007F3C81"/>
    <w:rsid w:val="007F56D6"/>
    <w:rsid w:val="00802DCD"/>
    <w:rsid w:val="00805D44"/>
    <w:rsid w:val="0081478F"/>
    <w:rsid w:val="008147B5"/>
    <w:rsid w:val="008148A0"/>
    <w:rsid w:val="00816C51"/>
    <w:rsid w:val="00816CFA"/>
    <w:rsid w:val="00817A43"/>
    <w:rsid w:val="00817BE7"/>
    <w:rsid w:val="008246FB"/>
    <w:rsid w:val="00824E1F"/>
    <w:rsid w:val="008254CF"/>
    <w:rsid w:val="008268B1"/>
    <w:rsid w:val="008268E3"/>
    <w:rsid w:val="00835373"/>
    <w:rsid w:val="00835E34"/>
    <w:rsid w:val="00843633"/>
    <w:rsid w:val="00852062"/>
    <w:rsid w:val="00854D0B"/>
    <w:rsid w:val="00861B3D"/>
    <w:rsid w:val="0086341B"/>
    <w:rsid w:val="0086780D"/>
    <w:rsid w:val="00870B6F"/>
    <w:rsid w:val="008710F4"/>
    <w:rsid w:val="00875709"/>
    <w:rsid w:val="00877958"/>
    <w:rsid w:val="008809C9"/>
    <w:rsid w:val="00881BE9"/>
    <w:rsid w:val="0088264E"/>
    <w:rsid w:val="0088307D"/>
    <w:rsid w:val="00887387"/>
    <w:rsid w:val="00890C0E"/>
    <w:rsid w:val="0089255B"/>
    <w:rsid w:val="00895317"/>
    <w:rsid w:val="008A749E"/>
    <w:rsid w:val="008A7C76"/>
    <w:rsid w:val="008B15C8"/>
    <w:rsid w:val="008C1852"/>
    <w:rsid w:val="008C3538"/>
    <w:rsid w:val="008C5169"/>
    <w:rsid w:val="008C58B0"/>
    <w:rsid w:val="008D0BE0"/>
    <w:rsid w:val="008D5935"/>
    <w:rsid w:val="008D71B0"/>
    <w:rsid w:val="008E0592"/>
    <w:rsid w:val="008E4E1D"/>
    <w:rsid w:val="008E585C"/>
    <w:rsid w:val="008E71C8"/>
    <w:rsid w:val="008E7486"/>
    <w:rsid w:val="008F0910"/>
    <w:rsid w:val="008F6A45"/>
    <w:rsid w:val="0091473E"/>
    <w:rsid w:val="0091581B"/>
    <w:rsid w:val="00917F94"/>
    <w:rsid w:val="009239F0"/>
    <w:rsid w:val="00924236"/>
    <w:rsid w:val="00925190"/>
    <w:rsid w:val="00926C5F"/>
    <w:rsid w:val="00934243"/>
    <w:rsid w:val="0093785C"/>
    <w:rsid w:val="00941F14"/>
    <w:rsid w:val="0094347E"/>
    <w:rsid w:val="00943966"/>
    <w:rsid w:val="00946BEB"/>
    <w:rsid w:val="00947481"/>
    <w:rsid w:val="0095268D"/>
    <w:rsid w:val="00962014"/>
    <w:rsid w:val="0096354C"/>
    <w:rsid w:val="0096497B"/>
    <w:rsid w:val="00966912"/>
    <w:rsid w:val="00975362"/>
    <w:rsid w:val="00975869"/>
    <w:rsid w:val="00977C92"/>
    <w:rsid w:val="0098211F"/>
    <w:rsid w:val="009823A4"/>
    <w:rsid w:val="009838D4"/>
    <w:rsid w:val="00985300"/>
    <w:rsid w:val="009873C7"/>
    <w:rsid w:val="009879F9"/>
    <w:rsid w:val="00992FB4"/>
    <w:rsid w:val="00994EB3"/>
    <w:rsid w:val="009957F9"/>
    <w:rsid w:val="009A1D3C"/>
    <w:rsid w:val="009A4870"/>
    <w:rsid w:val="009A51DD"/>
    <w:rsid w:val="009A7425"/>
    <w:rsid w:val="009B0B40"/>
    <w:rsid w:val="009B2094"/>
    <w:rsid w:val="009B51E0"/>
    <w:rsid w:val="009B7021"/>
    <w:rsid w:val="009B7F46"/>
    <w:rsid w:val="009C2485"/>
    <w:rsid w:val="009C66BF"/>
    <w:rsid w:val="009C723A"/>
    <w:rsid w:val="009D2844"/>
    <w:rsid w:val="009D2B3B"/>
    <w:rsid w:val="009D4186"/>
    <w:rsid w:val="009E1244"/>
    <w:rsid w:val="009E1761"/>
    <w:rsid w:val="009E1958"/>
    <w:rsid w:val="009E21A3"/>
    <w:rsid w:val="009E3C7F"/>
    <w:rsid w:val="009E4A9B"/>
    <w:rsid w:val="009F07E1"/>
    <w:rsid w:val="009F44D4"/>
    <w:rsid w:val="009F47AC"/>
    <w:rsid w:val="00A02D9A"/>
    <w:rsid w:val="00A053FA"/>
    <w:rsid w:val="00A05F53"/>
    <w:rsid w:val="00A149C1"/>
    <w:rsid w:val="00A20AE1"/>
    <w:rsid w:val="00A226C0"/>
    <w:rsid w:val="00A24148"/>
    <w:rsid w:val="00A263DE"/>
    <w:rsid w:val="00A3005B"/>
    <w:rsid w:val="00A3087D"/>
    <w:rsid w:val="00A313B8"/>
    <w:rsid w:val="00A33528"/>
    <w:rsid w:val="00A36E6D"/>
    <w:rsid w:val="00A42B1F"/>
    <w:rsid w:val="00A47A9F"/>
    <w:rsid w:val="00A534B5"/>
    <w:rsid w:val="00A53F94"/>
    <w:rsid w:val="00A5468C"/>
    <w:rsid w:val="00A57BCD"/>
    <w:rsid w:val="00A57CD4"/>
    <w:rsid w:val="00A61E5C"/>
    <w:rsid w:val="00A63B98"/>
    <w:rsid w:val="00A64B8D"/>
    <w:rsid w:val="00A6698F"/>
    <w:rsid w:val="00A67AB9"/>
    <w:rsid w:val="00A7509D"/>
    <w:rsid w:val="00A77D1C"/>
    <w:rsid w:val="00A83C8B"/>
    <w:rsid w:val="00A85ED5"/>
    <w:rsid w:val="00A86D55"/>
    <w:rsid w:val="00A87546"/>
    <w:rsid w:val="00A90DDD"/>
    <w:rsid w:val="00A9287E"/>
    <w:rsid w:val="00A92C5A"/>
    <w:rsid w:val="00A9474F"/>
    <w:rsid w:val="00A95FA3"/>
    <w:rsid w:val="00AA29A6"/>
    <w:rsid w:val="00AA3620"/>
    <w:rsid w:val="00AB2667"/>
    <w:rsid w:val="00AB335F"/>
    <w:rsid w:val="00AB3EDE"/>
    <w:rsid w:val="00AB440E"/>
    <w:rsid w:val="00AB4802"/>
    <w:rsid w:val="00AB6B57"/>
    <w:rsid w:val="00AB7528"/>
    <w:rsid w:val="00AC00B6"/>
    <w:rsid w:val="00AC0CF5"/>
    <w:rsid w:val="00AC1872"/>
    <w:rsid w:val="00AC3CBF"/>
    <w:rsid w:val="00AD0F5F"/>
    <w:rsid w:val="00AD3225"/>
    <w:rsid w:val="00AE1EF2"/>
    <w:rsid w:val="00AE20AB"/>
    <w:rsid w:val="00AE36F1"/>
    <w:rsid w:val="00AE49EE"/>
    <w:rsid w:val="00AE50D0"/>
    <w:rsid w:val="00AE5B70"/>
    <w:rsid w:val="00AF5E88"/>
    <w:rsid w:val="00B00464"/>
    <w:rsid w:val="00B00A55"/>
    <w:rsid w:val="00B0442C"/>
    <w:rsid w:val="00B04A20"/>
    <w:rsid w:val="00B25B2A"/>
    <w:rsid w:val="00B273B0"/>
    <w:rsid w:val="00B31715"/>
    <w:rsid w:val="00B34145"/>
    <w:rsid w:val="00B345F2"/>
    <w:rsid w:val="00B357A6"/>
    <w:rsid w:val="00B40FCB"/>
    <w:rsid w:val="00B423B2"/>
    <w:rsid w:val="00B42D36"/>
    <w:rsid w:val="00B4458D"/>
    <w:rsid w:val="00B54D49"/>
    <w:rsid w:val="00B561D5"/>
    <w:rsid w:val="00B56291"/>
    <w:rsid w:val="00B56BDB"/>
    <w:rsid w:val="00B577BC"/>
    <w:rsid w:val="00B61404"/>
    <w:rsid w:val="00B657FA"/>
    <w:rsid w:val="00B72544"/>
    <w:rsid w:val="00B81D33"/>
    <w:rsid w:val="00B92F57"/>
    <w:rsid w:val="00B9569D"/>
    <w:rsid w:val="00B95AB7"/>
    <w:rsid w:val="00BA1DE7"/>
    <w:rsid w:val="00BA3021"/>
    <w:rsid w:val="00BA6C51"/>
    <w:rsid w:val="00BA6E5F"/>
    <w:rsid w:val="00BB1FB9"/>
    <w:rsid w:val="00BB4B3C"/>
    <w:rsid w:val="00BB7E3D"/>
    <w:rsid w:val="00BC457F"/>
    <w:rsid w:val="00BC6100"/>
    <w:rsid w:val="00BD062E"/>
    <w:rsid w:val="00BD2CD5"/>
    <w:rsid w:val="00BD3DAC"/>
    <w:rsid w:val="00BD4177"/>
    <w:rsid w:val="00BD4662"/>
    <w:rsid w:val="00BD51B3"/>
    <w:rsid w:val="00BE001E"/>
    <w:rsid w:val="00BE7884"/>
    <w:rsid w:val="00BF09DA"/>
    <w:rsid w:val="00BF238B"/>
    <w:rsid w:val="00BF3DF4"/>
    <w:rsid w:val="00BF42FF"/>
    <w:rsid w:val="00BF4DB4"/>
    <w:rsid w:val="00BF5C2E"/>
    <w:rsid w:val="00BF64C8"/>
    <w:rsid w:val="00C0003E"/>
    <w:rsid w:val="00C03742"/>
    <w:rsid w:val="00C0590F"/>
    <w:rsid w:val="00C0726F"/>
    <w:rsid w:val="00C12AB9"/>
    <w:rsid w:val="00C16935"/>
    <w:rsid w:val="00C17B6B"/>
    <w:rsid w:val="00C20E34"/>
    <w:rsid w:val="00C22598"/>
    <w:rsid w:val="00C26659"/>
    <w:rsid w:val="00C31767"/>
    <w:rsid w:val="00C33E0C"/>
    <w:rsid w:val="00C4012B"/>
    <w:rsid w:val="00C43158"/>
    <w:rsid w:val="00C43311"/>
    <w:rsid w:val="00C4598F"/>
    <w:rsid w:val="00C464C7"/>
    <w:rsid w:val="00C5303F"/>
    <w:rsid w:val="00C53B52"/>
    <w:rsid w:val="00C54DD6"/>
    <w:rsid w:val="00C54F27"/>
    <w:rsid w:val="00C574F4"/>
    <w:rsid w:val="00C62E9C"/>
    <w:rsid w:val="00C64534"/>
    <w:rsid w:val="00C64548"/>
    <w:rsid w:val="00C66CA8"/>
    <w:rsid w:val="00C6704B"/>
    <w:rsid w:val="00C73294"/>
    <w:rsid w:val="00C73751"/>
    <w:rsid w:val="00C754C1"/>
    <w:rsid w:val="00C83142"/>
    <w:rsid w:val="00C84EFE"/>
    <w:rsid w:val="00C91528"/>
    <w:rsid w:val="00C97D0B"/>
    <w:rsid w:val="00CA0108"/>
    <w:rsid w:val="00CA15EF"/>
    <w:rsid w:val="00CA3B60"/>
    <w:rsid w:val="00CA7C15"/>
    <w:rsid w:val="00CB26B0"/>
    <w:rsid w:val="00CB4A1C"/>
    <w:rsid w:val="00CB6C7E"/>
    <w:rsid w:val="00CB7F2B"/>
    <w:rsid w:val="00CC5A7E"/>
    <w:rsid w:val="00CD17D8"/>
    <w:rsid w:val="00CD3EF0"/>
    <w:rsid w:val="00CE5AE9"/>
    <w:rsid w:val="00CE676F"/>
    <w:rsid w:val="00CE6D08"/>
    <w:rsid w:val="00CF0279"/>
    <w:rsid w:val="00CF2B7D"/>
    <w:rsid w:val="00CF650F"/>
    <w:rsid w:val="00D01212"/>
    <w:rsid w:val="00D03AAF"/>
    <w:rsid w:val="00D05946"/>
    <w:rsid w:val="00D06AB0"/>
    <w:rsid w:val="00D11AAA"/>
    <w:rsid w:val="00D14227"/>
    <w:rsid w:val="00D17E8D"/>
    <w:rsid w:val="00D22427"/>
    <w:rsid w:val="00D235DE"/>
    <w:rsid w:val="00D24B51"/>
    <w:rsid w:val="00D30E67"/>
    <w:rsid w:val="00D31B59"/>
    <w:rsid w:val="00D33EA7"/>
    <w:rsid w:val="00D34315"/>
    <w:rsid w:val="00D43D56"/>
    <w:rsid w:val="00D44D54"/>
    <w:rsid w:val="00D45977"/>
    <w:rsid w:val="00D47B63"/>
    <w:rsid w:val="00D51CE7"/>
    <w:rsid w:val="00D622DB"/>
    <w:rsid w:val="00D723CE"/>
    <w:rsid w:val="00D803EC"/>
    <w:rsid w:val="00D846E1"/>
    <w:rsid w:val="00D847BA"/>
    <w:rsid w:val="00D85833"/>
    <w:rsid w:val="00D86643"/>
    <w:rsid w:val="00D87A0C"/>
    <w:rsid w:val="00D92545"/>
    <w:rsid w:val="00D96AE9"/>
    <w:rsid w:val="00DA0EA4"/>
    <w:rsid w:val="00DA3D2C"/>
    <w:rsid w:val="00DA4B18"/>
    <w:rsid w:val="00DB3971"/>
    <w:rsid w:val="00DB506D"/>
    <w:rsid w:val="00DB53C8"/>
    <w:rsid w:val="00DB5CD5"/>
    <w:rsid w:val="00DC5542"/>
    <w:rsid w:val="00DC5D0C"/>
    <w:rsid w:val="00DD1104"/>
    <w:rsid w:val="00DD2C05"/>
    <w:rsid w:val="00DD4338"/>
    <w:rsid w:val="00DE0782"/>
    <w:rsid w:val="00DE29A4"/>
    <w:rsid w:val="00DE7288"/>
    <w:rsid w:val="00E06FAF"/>
    <w:rsid w:val="00E07AD2"/>
    <w:rsid w:val="00E134C1"/>
    <w:rsid w:val="00E1370D"/>
    <w:rsid w:val="00E15CEE"/>
    <w:rsid w:val="00E20436"/>
    <w:rsid w:val="00E23DD3"/>
    <w:rsid w:val="00E24257"/>
    <w:rsid w:val="00E31BD4"/>
    <w:rsid w:val="00E373E2"/>
    <w:rsid w:val="00E6036F"/>
    <w:rsid w:val="00E606B0"/>
    <w:rsid w:val="00E60A0B"/>
    <w:rsid w:val="00E63820"/>
    <w:rsid w:val="00E66340"/>
    <w:rsid w:val="00E67527"/>
    <w:rsid w:val="00E724F5"/>
    <w:rsid w:val="00E72EB1"/>
    <w:rsid w:val="00E73C86"/>
    <w:rsid w:val="00E74536"/>
    <w:rsid w:val="00E74B91"/>
    <w:rsid w:val="00E803E0"/>
    <w:rsid w:val="00E81DCC"/>
    <w:rsid w:val="00E84E81"/>
    <w:rsid w:val="00E911F9"/>
    <w:rsid w:val="00E94322"/>
    <w:rsid w:val="00EA762C"/>
    <w:rsid w:val="00EB3A5B"/>
    <w:rsid w:val="00EB6E26"/>
    <w:rsid w:val="00EC5CE0"/>
    <w:rsid w:val="00EC6498"/>
    <w:rsid w:val="00EC7060"/>
    <w:rsid w:val="00ED24EE"/>
    <w:rsid w:val="00ED53B0"/>
    <w:rsid w:val="00EE1853"/>
    <w:rsid w:val="00EE23AB"/>
    <w:rsid w:val="00EE269D"/>
    <w:rsid w:val="00EF2873"/>
    <w:rsid w:val="00EF36AD"/>
    <w:rsid w:val="00EF5B38"/>
    <w:rsid w:val="00F006C1"/>
    <w:rsid w:val="00F00E70"/>
    <w:rsid w:val="00F05499"/>
    <w:rsid w:val="00F05A5D"/>
    <w:rsid w:val="00F1380C"/>
    <w:rsid w:val="00F166D8"/>
    <w:rsid w:val="00F179BC"/>
    <w:rsid w:val="00F21259"/>
    <w:rsid w:val="00F225A8"/>
    <w:rsid w:val="00F244A8"/>
    <w:rsid w:val="00F24D8C"/>
    <w:rsid w:val="00F257CC"/>
    <w:rsid w:val="00F30CF5"/>
    <w:rsid w:val="00F326AE"/>
    <w:rsid w:val="00F34430"/>
    <w:rsid w:val="00F377AF"/>
    <w:rsid w:val="00F43344"/>
    <w:rsid w:val="00F44D66"/>
    <w:rsid w:val="00F454A1"/>
    <w:rsid w:val="00F47EBB"/>
    <w:rsid w:val="00F508E1"/>
    <w:rsid w:val="00F5746C"/>
    <w:rsid w:val="00F57902"/>
    <w:rsid w:val="00F608A4"/>
    <w:rsid w:val="00F6579E"/>
    <w:rsid w:val="00F70655"/>
    <w:rsid w:val="00F73BD6"/>
    <w:rsid w:val="00F757E8"/>
    <w:rsid w:val="00F8025A"/>
    <w:rsid w:val="00F80E92"/>
    <w:rsid w:val="00F82074"/>
    <w:rsid w:val="00F82D25"/>
    <w:rsid w:val="00F83B1C"/>
    <w:rsid w:val="00F84754"/>
    <w:rsid w:val="00F90397"/>
    <w:rsid w:val="00F924F8"/>
    <w:rsid w:val="00F955B8"/>
    <w:rsid w:val="00FB66BC"/>
    <w:rsid w:val="00FC0029"/>
    <w:rsid w:val="00FC071C"/>
    <w:rsid w:val="00FC1021"/>
    <w:rsid w:val="00FC1648"/>
    <w:rsid w:val="00FC2A94"/>
    <w:rsid w:val="00FD385E"/>
    <w:rsid w:val="00FE1408"/>
    <w:rsid w:val="00FE2A0B"/>
    <w:rsid w:val="00FE39C5"/>
    <w:rsid w:val="00FF2848"/>
    <w:rsid w:val="00FF2928"/>
    <w:rsid w:val="00FF38B8"/>
    <w:rsid w:val="00FF51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4F367-5E91-4A5B-A2B2-FA79DEBA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0029"/>
    <w:pPr>
      <w:ind w:firstLine="454"/>
      <w:jc w:val="both"/>
    </w:pPr>
    <w:rPr>
      <w:rFonts w:ascii="Times New Roman" w:hAnsi="Times New Roman"/>
      <w:sz w:val="24"/>
      <w:szCs w:val="22"/>
      <w:lang w:eastAsia="en-US"/>
    </w:rPr>
  </w:style>
  <w:style w:type="paragraph" w:styleId="Heading1">
    <w:name w:val="heading 1"/>
    <w:basedOn w:val="Normal"/>
    <w:next w:val="Normal"/>
    <w:link w:val="Heading1Char"/>
    <w:uiPriority w:val="9"/>
    <w:rsid w:val="00EC6498"/>
    <w:pPr>
      <w:keepNext/>
      <w:spacing w:before="240" w:after="60"/>
      <w:ind w:firstLine="0"/>
      <w:jc w:val="left"/>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rsid w:val="00C2665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C2665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rsid w:val="00720251"/>
    <w:pPr>
      <w:keepNext/>
      <w:ind w:firstLine="0"/>
      <w:outlineLvl w:val="3"/>
    </w:pPr>
    <w:rPr>
      <w:rFonts w:eastAsia="Times New Roman"/>
      <w:b/>
      <w:sz w:val="20"/>
      <w:szCs w:val="20"/>
      <w:lang w:val="en-US" w:eastAsia="zh-CN"/>
    </w:rPr>
  </w:style>
  <w:style w:type="paragraph" w:styleId="Heading5">
    <w:name w:val="heading 5"/>
    <w:basedOn w:val="Normal"/>
    <w:next w:val="Normal"/>
    <w:link w:val="Heading5Char"/>
    <w:rsid w:val="00EC6498"/>
    <w:pPr>
      <w:keepNext/>
      <w:tabs>
        <w:tab w:val="num" w:pos="1008"/>
      </w:tabs>
      <w:ind w:left="1008" w:hanging="1008"/>
      <w:outlineLvl w:val="4"/>
    </w:pPr>
    <w:rPr>
      <w:rFonts w:eastAsia="Times New Roman"/>
      <w:b/>
      <w:bCs/>
      <w:sz w:val="20"/>
      <w:szCs w:val="20"/>
      <w:lang w:val="en-GB" w:eastAsia="de-DE"/>
    </w:rPr>
  </w:style>
  <w:style w:type="paragraph" w:styleId="Heading6">
    <w:name w:val="heading 6"/>
    <w:basedOn w:val="Normal"/>
    <w:next w:val="Normal"/>
    <w:link w:val="Heading6Char"/>
    <w:uiPriority w:val="9"/>
    <w:unhideWhenUsed/>
    <w:rsid w:val="00A92C5A"/>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rsid w:val="0057156A"/>
    <w:pPr>
      <w:keepNext/>
      <w:spacing w:line="360" w:lineRule="auto"/>
      <w:ind w:left="113" w:right="113" w:firstLine="0"/>
      <w:jc w:val="center"/>
      <w:outlineLvl w:val="6"/>
    </w:pPr>
    <w:rPr>
      <w:rFonts w:ascii="Comic Sans MS" w:eastAsia="Times New Roman" w:hAnsi="Comic Sans MS"/>
      <w:b/>
      <w:color w:val="FFFFFF"/>
      <w:sz w:val="48"/>
      <w:szCs w:val="20"/>
      <w:lang w:val="en-GB"/>
    </w:rPr>
  </w:style>
  <w:style w:type="paragraph" w:styleId="Heading8">
    <w:name w:val="heading 8"/>
    <w:basedOn w:val="Normal"/>
    <w:next w:val="Normal"/>
    <w:link w:val="Heading8Char"/>
    <w:uiPriority w:val="9"/>
    <w:rsid w:val="0057156A"/>
    <w:pPr>
      <w:keepNext/>
      <w:ind w:firstLine="0"/>
      <w:outlineLvl w:val="7"/>
    </w:pPr>
    <w:rPr>
      <w:rFonts w:ascii="Arial Narrow" w:eastAsia="Times New Roman" w:hAnsi="Arial Narrow"/>
      <w:b/>
      <w:sz w:val="20"/>
      <w:szCs w:val="24"/>
      <w:lang w:val="en-US"/>
    </w:rPr>
  </w:style>
  <w:style w:type="paragraph" w:styleId="Heading9">
    <w:name w:val="heading 9"/>
    <w:basedOn w:val="Normal"/>
    <w:next w:val="Normal"/>
    <w:link w:val="Heading9Char"/>
    <w:rsid w:val="00EC6498"/>
    <w:pPr>
      <w:numPr>
        <w:ilvl w:val="8"/>
        <w:numId w:val="1"/>
      </w:numPr>
      <w:spacing w:before="240" w:after="60"/>
      <w:outlineLvl w:val="8"/>
    </w:pPr>
    <w:rPr>
      <w:rFonts w:ascii="Arial" w:eastAsia="Times New Roman" w:hAnsi="Arial" w:cs="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EC6498"/>
    <w:rPr>
      <w:rFonts w:ascii="Arial" w:eastAsia="Times New Roman" w:hAnsi="Arial" w:cs="Arial"/>
      <w:sz w:val="22"/>
      <w:szCs w:val="22"/>
      <w:lang w:val="de-DE" w:eastAsia="de-DE"/>
    </w:rPr>
  </w:style>
  <w:style w:type="character" w:customStyle="1" w:styleId="Heading1Char">
    <w:name w:val="Heading 1 Char"/>
    <w:link w:val="Heading1"/>
    <w:uiPriority w:val="9"/>
    <w:rsid w:val="00EC6498"/>
    <w:rPr>
      <w:rFonts w:ascii="Cambria" w:eastAsia="Times New Roman" w:hAnsi="Cambria" w:cs="Times New Roman"/>
      <w:b/>
      <w:bCs/>
      <w:kern w:val="32"/>
      <w:sz w:val="32"/>
      <w:szCs w:val="32"/>
      <w:lang w:val="en-US"/>
    </w:rPr>
  </w:style>
  <w:style w:type="character" w:customStyle="1" w:styleId="Heading5Char">
    <w:name w:val="Heading 5 Char"/>
    <w:link w:val="Heading5"/>
    <w:rsid w:val="00EC6498"/>
    <w:rPr>
      <w:rFonts w:ascii="Times New Roman" w:eastAsia="Times New Roman" w:hAnsi="Times New Roman" w:cs="Times New Roman"/>
      <w:b/>
      <w:bCs/>
      <w:sz w:val="20"/>
      <w:szCs w:val="20"/>
      <w:lang w:val="en-GB" w:eastAsia="de-DE"/>
    </w:rPr>
  </w:style>
  <w:style w:type="character" w:customStyle="1" w:styleId="Heading6Char">
    <w:name w:val="Heading 6 Char"/>
    <w:link w:val="Heading6"/>
    <w:uiPriority w:val="9"/>
    <w:rsid w:val="00A92C5A"/>
    <w:rPr>
      <w:rFonts w:ascii="Cambria" w:eastAsia="Times New Roman" w:hAnsi="Cambria" w:cs="Times New Roman"/>
      <w:i/>
      <w:iCs/>
      <w:color w:val="243F60"/>
      <w:sz w:val="24"/>
    </w:rPr>
  </w:style>
  <w:style w:type="paragraph" w:customStyle="1" w:styleId="00Articletitle">
    <w:name w:val="00 Article title"/>
    <w:basedOn w:val="Normal"/>
    <w:next w:val="01Author"/>
    <w:qFormat/>
    <w:rsid w:val="00113FE0"/>
    <w:pPr>
      <w:keepNext/>
      <w:pageBreakBefore/>
      <w:spacing w:before="240" w:after="240"/>
      <w:ind w:left="567" w:right="567" w:firstLine="0"/>
      <w:jc w:val="center"/>
    </w:pPr>
    <w:rPr>
      <w:rFonts w:eastAsia="Times New Roman"/>
      <w:b/>
      <w:bCs/>
      <w:caps/>
      <w:szCs w:val="32"/>
      <w:lang w:val="en-US" w:eastAsia="el-GR"/>
    </w:rPr>
  </w:style>
  <w:style w:type="paragraph" w:customStyle="1" w:styleId="01Author">
    <w:name w:val="01 Author"/>
    <w:basedOn w:val="Normal"/>
    <w:link w:val="01AuthorChar"/>
    <w:qFormat/>
    <w:rsid w:val="00340D65"/>
    <w:pPr>
      <w:ind w:firstLine="0"/>
      <w:jc w:val="center"/>
    </w:pPr>
    <w:rPr>
      <w:rFonts w:eastAsia="Times New Roman"/>
      <w:b/>
      <w:sz w:val="20"/>
      <w:szCs w:val="24"/>
      <w:lang w:val="en-US" w:eastAsia="el-GR"/>
    </w:rPr>
  </w:style>
  <w:style w:type="paragraph" w:customStyle="1" w:styleId="02Titles">
    <w:name w:val="02 Titles"/>
    <w:basedOn w:val="Normal"/>
    <w:next w:val="04Abstract"/>
    <w:link w:val="02TitlesChar"/>
    <w:qFormat/>
    <w:rsid w:val="00C43158"/>
    <w:pPr>
      <w:keepNext/>
      <w:keepLines/>
      <w:autoSpaceDE w:val="0"/>
      <w:autoSpaceDN w:val="0"/>
      <w:adjustRightInd w:val="0"/>
      <w:spacing w:before="480" w:after="100"/>
    </w:pPr>
    <w:rPr>
      <w:rFonts w:eastAsia="Times New Roman"/>
      <w:b/>
      <w:sz w:val="20"/>
      <w:lang w:val="en-US" w:eastAsia="el-GR"/>
    </w:rPr>
  </w:style>
  <w:style w:type="paragraph" w:customStyle="1" w:styleId="CKSKeywords">
    <w:name w:val="CKS_Keywords"/>
    <w:basedOn w:val="Normal"/>
    <w:link w:val="CKSKeywordsChar"/>
    <w:rsid w:val="00C754C1"/>
    <w:pPr>
      <w:spacing w:before="360" w:after="360"/>
    </w:pPr>
    <w:rPr>
      <w:rFonts w:eastAsia="Times New Roman"/>
      <w:i/>
      <w:sz w:val="18"/>
      <w:lang w:val="en-US" w:eastAsia="el-GR"/>
    </w:rPr>
  </w:style>
  <w:style w:type="paragraph" w:customStyle="1" w:styleId="CKSIntroducere">
    <w:name w:val="CKS_Introducere"/>
    <w:basedOn w:val="Normal"/>
    <w:rsid w:val="0081478F"/>
    <w:pPr>
      <w:tabs>
        <w:tab w:val="left" w:pos="284"/>
      </w:tabs>
      <w:spacing w:before="120" w:after="120"/>
      <w:ind w:firstLine="0"/>
    </w:pPr>
    <w:rPr>
      <w:rFonts w:eastAsia="Times New Roman"/>
      <w:b/>
      <w:bCs/>
      <w:sz w:val="20"/>
      <w:szCs w:val="28"/>
      <w:lang w:val="en-US" w:eastAsia="el-GR"/>
    </w:rPr>
  </w:style>
  <w:style w:type="paragraph" w:customStyle="1" w:styleId="Body2Coloana">
    <w:name w:val="Body_2_Coloana"/>
    <w:basedOn w:val="Normal"/>
    <w:link w:val="Body2ColoanaChar"/>
    <w:rsid w:val="00067A72"/>
    <w:rPr>
      <w:rFonts w:eastAsia="Times New Roman"/>
      <w:sz w:val="20"/>
      <w:lang w:val="en-US" w:eastAsia="el-GR"/>
    </w:rPr>
  </w:style>
  <w:style w:type="paragraph" w:customStyle="1" w:styleId="CKSTitlul1">
    <w:name w:val="CKS_Titlul_1"/>
    <w:basedOn w:val="Normal"/>
    <w:rsid w:val="00191869"/>
    <w:pPr>
      <w:keepNext/>
      <w:tabs>
        <w:tab w:val="left" w:pos="284"/>
      </w:tabs>
      <w:spacing w:before="360" w:after="120"/>
      <w:ind w:firstLine="0"/>
    </w:pPr>
    <w:rPr>
      <w:rFonts w:eastAsia="Times New Roman"/>
      <w:b/>
      <w:bCs/>
      <w:sz w:val="20"/>
      <w:szCs w:val="28"/>
      <w:lang w:val="en-US" w:eastAsia="el-GR"/>
    </w:rPr>
  </w:style>
  <w:style w:type="paragraph" w:customStyle="1" w:styleId="CKSTitlul2">
    <w:name w:val="CKS_Titlul_2"/>
    <w:basedOn w:val="Normal"/>
    <w:rsid w:val="00191869"/>
    <w:pPr>
      <w:keepNext/>
      <w:tabs>
        <w:tab w:val="left" w:pos="-257"/>
        <w:tab w:val="left" w:pos="426"/>
      </w:tabs>
      <w:spacing w:before="360" w:after="120"/>
      <w:ind w:firstLine="0"/>
    </w:pPr>
    <w:rPr>
      <w:rFonts w:eastAsia="Times New Roman"/>
      <w:b/>
      <w:bCs/>
      <w:sz w:val="20"/>
      <w:szCs w:val="24"/>
      <w:lang w:val="en-US" w:eastAsia="el-GR"/>
    </w:rPr>
  </w:style>
  <w:style w:type="paragraph" w:customStyle="1" w:styleId="CKSTitlul3">
    <w:name w:val="CKS_Titlul_3"/>
    <w:basedOn w:val="Normal"/>
    <w:rsid w:val="00191869"/>
    <w:pPr>
      <w:keepNext/>
      <w:tabs>
        <w:tab w:val="left" w:pos="567"/>
      </w:tabs>
      <w:spacing w:before="360" w:after="120"/>
      <w:ind w:firstLine="0"/>
    </w:pPr>
    <w:rPr>
      <w:rFonts w:eastAsia="Times New Roman"/>
      <w:b/>
      <w:bCs/>
      <w:sz w:val="20"/>
      <w:lang w:val="en-US" w:eastAsia="el-GR"/>
    </w:rPr>
  </w:style>
  <w:style w:type="paragraph" w:customStyle="1" w:styleId="CKSConcluzii">
    <w:name w:val="CKS_Concluzii"/>
    <w:basedOn w:val="Normal"/>
    <w:autoRedefine/>
    <w:rsid w:val="00F00E70"/>
    <w:pPr>
      <w:keepNext/>
      <w:tabs>
        <w:tab w:val="left" w:pos="284"/>
      </w:tabs>
    </w:pPr>
    <w:rPr>
      <w:rFonts w:eastAsia="Times New Roman"/>
      <w:bCs/>
      <w:sz w:val="20"/>
      <w:szCs w:val="20"/>
      <w:lang w:val="en-US" w:eastAsia="el-GR"/>
    </w:rPr>
  </w:style>
  <w:style w:type="paragraph" w:customStyle="1" w:styleId="CKSReferinte">
    <w:name w:val="CKS_Referinte"/>
    <w:basedOn w:val="Normal"/>
    <w:autoRedefine/>
    <w:rsid w:val="005C54AF"/>
    <w:pPr>
      <w:keepNext/>
      <w:spacing w:before="240" w:after="240"/>
      <w:ind w:firstLine="0"/>
    </w:pPr>
    <w:rPr>
      <w:rFonts w:eastAsia="Times New Roman"/>
      <w:i/>
      <w:iCs/>
      <w:sz w:val="20"/>
      <w:lang w:val="en-US" w:eastAsia="el-GR"/>
    </w:rPr>
  </w:style>
  <w:style w:type="paragraph" w:customStyle="1" w:styleId="CKSReferintetext">
    <w:name w:val="CKS_Referinte_text"/>
    <w:basedOn w:val="Normal"/>
    <w:link w:val="CKSReferintetextCaracter"/>
    <w:autoRedefine/>
    <w:rsid w:val="00BE7884"/>
    <w:pPr>
      <w:ind w:left="454" w:firstLine="0"/>
    </w:pPr>
    <w:rPr>
      <w:rFonts w:eastAsia="Times New Roman"/>
      <w:sz w:val="20"/>
      <w:lang w:val="en-US" w:eastAsia="el-GR"/>
    </w:rPr>
  </w:style>
  <w:style w:type="paragraph" w:customStyle="1" w:styleId="04Abstract">
    <w:name w:val="04 Abstract"/>
    <w:basedOn w:val="02Titles"/>
    <w:autoRedefine/>
    <w:qFormat/>
    <w:rsid w:val="00C73751"/>
    <w:pPr>
      <w:spacing w:before="0" w:after="0"/>
    </w:pPr>
    <w:rPr>
      <w:b w:val="0"/>
      <w:i/>
      <w:sz w:val="18"/>
    </w:rPr>
  </w:style>
  <w:style w:type="paragraph" w:styleId="FootnoteText">
    <w:name w:val="footnote text"/>
    <w:aliases w:val="Char,Footnote,n,Footnote Text Char1,Footnote Text Char Char,Footnote Text Char2 Char Char,Footnote Text Char2 Char,Footnote Text Char Char1 Char,Footnote Text Char2 Char Char1 Char,Footnote Text Char1 Char Char,Fußnotentextf,f"/>
    <w:basedOn w:val="Normal"/>
    <w:link w:val="FootnoteTextChar"/>
    <w:unhideWhenUsed/>
    <w:rsid w:val="00A263DE"/>
    <w:pPr>
      <w:ind w:firstLine="0"/>
    </w:pPr>
    <w:rPr>
      <w:sz w:val="16"/>
      <w:szCs w:val="20"/>
    </w:rPr>
  </w:style>
  <w:style w:type="character" w:customStyle="1" w:styleId="FootnoteTextChar">
    <w:name w:val="Footnote Text Char"/>
    <w:aliases w:val="Char Char,Footnote Char,n Char,Footnote Text Char1 Char,Footnote Text Char Char Char,Footnote Text Char2 Char Char Char,Footnote Text Char2 Char Char1,Footnote Text Char Char1 Char Char,Footnote Text Char2 Char Char1 Char Char,f Char"/>
    <w:link w:val="FootnoteText"/>
    <w:rsid w:val="00A263DE"/>
    <w:rPr>
      <w:rFonts w:ascii="Times New Roman" w:hAnsi="Times New Roman"/>
      <w:sz w:val="16"/>
      <w:szCs w:val="20"/>
    </w:rPr>
  </w:style>
  <w:style w:type="character" w:styleId="FootnoteReference">
    <w:name w:val="footnote reference"/>
    <w:aliases w:val="Footnote symbol,Footnote Reference Number,Appel note de bas de p,BVI fnr,Footnotes refss Caracter Caracter Caracter Caracter Caracter Caracter Caracter Caracter Caracter1 Caracter,Footnote reference number,note TESI,Footnote text"/>
    <w:link w:val="FootnotesrefssCaracterCaracterCaracterCaracterCaracterCaracterCaracterCaracterCaracter1"/>
    <w:unhideWhenUsed/>
    <w:rsid w:val="001F393E"/>
    <w:rPr>
      <w:vertAlign w:val="superscript"/>
    </w:rPr>
  </w:style>
  <w:style w:type="paragraph" w:customStyle="1" w:styleId="CKSFootnote">
    <w:name w:val="CKS_Footnote"/>
    <w:basedOn w:val="FootnoteText"/>
    <w:link w:val="CKSFootnoteCaracter"/>
    <w:rsid w:val="00067A72"/>
    <w:rPr>
      <w:lang w:val="en-US"/>
    </w:rPr>
  </w:style>
  <w:style w:type="paragraph" w:styleId="BalloonText">
    <w:name w:val="Balloon Text"/>
    <w:basedOn w:val="Normal"/>
    <w:link w:val="BalloonTextChar"/>
    <w:uiPriority w:val="99"/>
    <w:unhideWhenUsed/>
    <w:rsid w:val="00DE7288"/>
    <w:rPr>
      <w:rFonts w:ascii="Tahoma" w:hAnsi="Tahoma" w:cs="Tahoma"/>
      <w:sz w:val="16"/>
      <w:szCs w:val="16"/>
    </w:rPr>
  </w:style>
  <w:style w:type="character" w:customStyle="1" w:styleId="BalloonTextChar">
    <w:name w:val="Balloon Text Char"/>
    <w:link w:val="BalloonText"/>
    <w:uiPriority w:val="99"/>
    <w:rsid w:val="00DE7288"/>
    <w:rPr>
      <w:rFonts w:ascii="Tahoma" w:hAnsi="Tahoma" w:cs="Tahoma"/>
      <w:sz w:val="16"/>
      <w:szCs w:val="16"/>
    </w:rPr>
  </w:style>
  <w:style w:type="paragraph" w:customStyle="1" w:styleId="CKSFigura">
    <w:name w:val="CKS_Figura"/>
    <w:basedOn w:val="Body2Coloana"/>
    <w:autoRedefine/>
    <w:rsid w:val="007715CD"/>
    <w:pPr>
      <w:keepNext/>
      <w:ind w:firstLine="0"/>
      <w:jc w:val="center"/>
    </w:pPr>
    <w:rPr>
      <w:noProof/>
      <w:lang w:val="ro-RO" w:eastAsia="ro-RO"/>
    </w:rPr>
  </w:style>
  <w:style w:type="paragraph" w:customStyle="1" w:styleId="CKSFiguraTitlu">
    <w:name w:val="CKS_Figura_Titlu"/>
    <w:basedOn w:val="Body2Coloana"/>
    <w:autoRedefine/>
    <w:rsid w:val="007715CD"/>
    <w:pPr>
      <w:spacing w:after="120"/>
      <w:jc w:val="center"/>
    </w:pPr>
  </w:style>
  <w:style w:type="paragraph" w:customStyle="1" w:styleId="CKSTabelTitlu">
    <w:name w:val="CKS_Tabel_Titlu"/>
    <w:basedOn w:val="Body2Coloana"/>
    <w:autoRedefine/>
    <w:rsid w:val="007715CD"/>
    <w:rPr>
      <w:b/>
    </w:rPr>
  </w:style>
  <w:style w:type="paragraph" w:customStyle="1" w:styleId="CKSBulet1">
    <w:name w:val="CKS_Bulet1"/>
    <w:basedOn w:val="Body2Coloana"/>
    <w:rsid w:val="00416F6B"/>
    <w:pPr>
      <w:numPr>
        <w:numId w:val="2"/>
      </w:numPr>
      <w:ind w:left="511" w:hanging="227"/>
    </w:pPr>
  </w:style>
  <w:style w:type="paragraph" w:customStyle="1" w:styleId="CKSHeaderpar">
    <w:name w:val="CKS_Header_par"/>
    <w:basedOn w:val="Normal"/>
    <w:autoRedefine/>
    <w:rsid w:val="00C20E34"/>
    <w:pPr>
      <w:tabs>
        <w:tab w:val="left" w:pos="0"/>
        <w:tab w:val="center" w:pos="3686"/>
        <w:tab w:val="right" w:pos="7371"/>
      </w:tabs>
      <w:ind w:firstLine="0"/>
    </w:pPr>
    <w:rPr>
      <w:rFonts w:ascii="Cambria" w:hAnsi="Cambria"/>
      <w:b/>
      <w:sz w:val="19"/>
    </w:rPr>
  </w:style>
  <w:style w:type="paragraph" w:customStyle="1" w:styleId="CKSHeaderinpar">
    <w:name w:val="CKS_Header_inpar"/>
    <w:basedOn w:val="CKSHeaderpar"/>
    <w:autoRedefine/>
    <w:rsid w:val="00966912"/>
    <w:pPr>
      <w:tabs>
        <w:tab w:val="clear" w:pos="3686"/>
        <w:tab w:val="clear" w:pos="7371"/>
        <w:tab w:val="right" w:pos="9072"/>
      </w:tabs>
      <w:jc w:val="left"/>
    </w:pPr>
    <w:rPr>
      <w:noProof/>
    </w:rPr>
  </w:style>
  <w:style w:type="character" w:customStyle="1" w:styleId="Heading2Char">
    <w:name w:val="Heading 2 Char"/>
    <w:link w:val="Heading2"/>
    <w:uiPriority w:val="9"/>
    <w:rsid w:val="00C2665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26659"/>
    <w:rPr>
      <w:rFonts w:ascii="Cambria" w:eastAsia="Times New Roman" w:hAnsi="Cambria" w:cs="Times New Roman"/>
      <w:b/>
      <w:bCs/>
      <w:color w:val="4F81BD"/>
      <w:sz w:val="24"/>
    </w:rPr>
  </w:style>
  <w:style w:type="paragraph" w:customStyle="1" w:styleId="CKSContents">
    <w:name w:val="CKS_Contents"/>
    <w:basedOn w:val="00Articletitle"/>
    <w:rsid w:val="004C59ED"/>
    <w:pPr>
      <w:pageBreakBefore w:val="0"/>
    </w:pPr>
  </w:style>
  <w:style w:type="paragraph" w:styleId="Header">
    <w:name w:val="header"/>
    <w:basedOn w:val="Normal"/>
    <w:link w:val="HeaderChar"/>
    <w:uiPriority w:val="99"/>
    <w:unhideWhenUsed/>
    <w:rsid w:val="00A36E6D"/>
    <w:pPr>
      <w:tabs>
        <w:tab w:val="center" w:pos="4536"/>
        <w:tab w:val="right" w:pos="9072"/>
      </w:tabs>
    </w:pPr>
  </w:style>
  <w:style w:type="character" w:customStyle="1" w:styleId="HeaderChar">
    <w:name w:val="Header Char"/>
    <w:link w:val="Header"/>
    <w:uiPriority w:val="99"/>
    <w:rsid w:val="00A36E6D"/>
    <w:rPr>
      <w:rFonts w:ascii="Times New Roman" w:hAnsi="Times New Roman"/>
      <w:sz w:val="24"/>
    </w:rPr>
  </w:style>
  <w:style w:type="paragraph" w:styleId="Footer">
    <w:name w:val="footer"/>
    <w:basedOn w:val="Normal"/>
    <w:link w:val="FooterChar"/>
    <w:uiPriority w:val="99"/>
    <w:unhideWhenUsed/>
    <w:rsid w:val="00745AC4"/>
    <w:pPr>
      <w:tabs>
        <w:tab w:val="center" w:pos="4536"/>
        <w:tab w:val="right" w:pos="9072"/>
      </w:tabs>
    </w:pPr>
  </w:style>
  <w:style w:type="character" w:customStyle="1" w:styleId="FooterChar">
    <w:name w:val="Footer Char"/>
    <w:link w:val="Footer"/>
    <w:uiPriority w:val="99"/>
    <w:rsid w:val="00745AC4"/>
    <w:rPr>
      <w:rFonts w:ascii="Times New Roman" w:hAnsi="Times New Roman"/>
      <w:sz w:val="24"/>
      <w:szCs w:val="22"/>
      <w:lang w:eastAsia="en-US"/>
    </w:rPr>
  </w:style>
  <w:style w:type="paragraph" w:customStyle="1" w:styleId="JuPara">
    <w:name w:val="Ju_Para"/>
    <w:aliases w:val="Left,First line:  0 cm"/>
    <w:basedOn w:val="Normal"/>
    <w:link w:val="JuParaChar"/>
    <w:rsid w:val="00D05946"/>
    <w:pPr>
      <w:suppressAutoHyphens/>
      <w:ind w:firstLine="284"/>
    </w:pPr>
    <w:rPr>
      <w:rFonts w:eastAsia="Times New Roman"/>
      <w:snapToGrid w:val="0"/>
      <w:szCs w:val="24"/>
      <w:lang w:val="fr-FR"/>
    </w:rPr>
  </w:style>
  <w:style w:type="character" w:styleId="Hyperlink">
    <w:name w:val="Hyperlink"/>
    <w:uiPriority w:val="99"/>
    <w:unhideWhenUsed/>
    <w:rsid w:val="00D05946"/>
    <w:rPr>
      <w:color w:val="0000FF"/>
      <w:u w:val="single"/>
    </w:rPr>
  </w:style>
  <w:style w:type="paragraph" w:styleId="EndnoteText">
    <w:name w:val="endnote text"/>
    <w:basedOn w:val="Normal"/>
    <w:link w:val="EndnoteTextChar"/>
    <w:unhideWhenUsed/>
    <w:rsid w:val="00492B70"/>
    <w:rPr>
      <w:sz w:val="20"/>
      <w:szCs w:val="20"/>
    </w:rPr>
  </w:style>
  <w:style w:type="character" w:customStyle="1" w:styleId="EndnoteTextChar">
    <w:name w:val="Endnote Text Char"/>
    <w:basedOn w:val="DefaultParagraphFont"/>
    <w:link w:val="EndnoteText"/>
    <w:rsid w:val="00492B70"/>
    <w:rPr>
      <w:rFonts w:ascii="Times New Roman" w:hAnsi="Times New Roman"/>
      <w:lang w:eastAsia="en-US"/>
    </w:rPr>
  </w:style>
  <w:style w:type="character" w:styleId="EndnoteReference">
    <w:name w:val="endnote reference"/>
    <w:basedOn w:val="DefaultParagraphFont"/>
    <w:unhideWhenUsed/>
    <w:rsid w:val="00492B70"/>
    <w:rPr>
      <w:vertAlign w:val="superscript"/>
    </w:rPr>
  </w:style>
  <w:style w:type="paragraph" w:customStyle="1" w:styleId="Default">
    <w:name w:val="Default"/>
    <w:rsid w:val="000E21C9"/>
    <w:pPr>
      <w:autoSpaceDE w:val="0"/>
      <w:autoSpaceDN w:val="0"/>
      <w:adjustRightInd w:val="0"/>
    </w:pPr>
    <w:rPr>
      <w:rFonts w:ascii="Century Schoolbook" w:hAnsi="Century Schoolbook" w:cs="Century Schoolbook"/>
      <w:color w:val="000000"/>
      <w:sz w:val="24"/>
      <w:szCs w:val="24"/>
    </w:rPr>
  </w:style>
  <w:style w:type="paragraph" w:customStyle="1" w:styleId="bloctext1">
    <w:name w:val="bloc text1"/>
    <w:basedOn w:val="Body2Coloana"/>
    <w:link w:val="bloctext1Char"/>
    <w:rsid w:val="004D306F"/>
  </w:style>
  <w:style w:type="paragraph" w:styleId="NormalWeb">
    <w:name w:val="Normal (Web)"/>
    <w:aliases w:val=" webb"/>
    <w:basedOn w:val="Normal"/>
    <w:uiPriority w:val="99"/>
    <w:unhideWhenUsed/>
    <w:rsid w:val="00197424"/>
    <w:rPr>
      <w:szCs w:val="24"/>
    </w:rPr>
  </w:style>
  <w:style w:type="paragraph" w:customStyle="1" w:styleId="CKSBody2Coloana">
    <w:name w:val="CKS_Body_2_Coloana"/>
    <w:basedOn w:val="Normal"/>
    <w:link w:val="CKSBody2ColoanaCaracter"/>
    <w:rsid w:val="00C4012B"/>
    <w:rPr>
      <w:rFonts w:eastAsia="Times New Roman"/>
      <w:sz w:val="20"/>
      <w:lang w:val="en-US" w:eastAsia="el-GR"/>
    </w:rPr>
  </w:style>
  <w:style w:type="paragraph" w:styleId="HTMLPreformatted">
    <w:name w:val="HTML Preformatted"/>
    <w:basedOn w:val="Normal"/>
    <w:link w:val="HTMLPreformattedChar"/>
    <w:unhideWhenUsed/>
    <w:rsid w:val="00C4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4012B"/>
    <w:rPr>
      <w:rFonts w:ascii="Courier New" w:eastAsia="Times New Roman" w:hAnsi="Courier New" w:cs="Courier New"/>
      <w:lang w:val="en-US" w:eastAsia="en-US"/>
    </w:rPr>
  </w:style>
  <w:style w:type="paragraph" w:customStyle="1" w:styleId="05Keywords">
    <w:name w:val="05 Keywords"/>
    <w:basedOn w:val="02Titles"/>
    <w:link w:val="05KeywordsChar"/>
    <w:qFormat/>
    <w:rsid w:val="00492DE4"/>
    <w:pPr>
      <w:spacing w:after="240"/>
    </w:pPr>
    <w:rPr>
      <w:b w:val="0"/>
      <w:i/>
      <w:sz w:val="18"/>
    </w:rPr>
  </w:style>
  <w:style w:type="paragraph" w:customStyle="1" w:styleId="06List">
    <w:name w:val="06 List"/>
    <w:basedOn w:val="Normal"/>
    <w:link w:val="06ListChar"/>
    <w:qFormat/>
    <w:rsid w:val="005258D5"/>
    <w:pPr>
      <w:widowControl w:val="0"/>
      <w:numPr>
        <w:numId w:val="3"/>
      </w:numPr>
      <w:tabs>
        <w:tab w:val="left" w:pos="454"/>
      </w:tabs>
      <w:autoSpaceDE w:val="0"/>
      <w:autoSpaceDN w:val="0"/>
      <w:adjustRightInd w:val="0"/>
      <w:ind w:left="0" w:firstLine="198"/>
      <w:contextualSpacing/>
    </w:pPr>
    <w:rPr>
      <w:rFonts w:eastAsia="MS Mincho"/>
      <w:sz w:val="20"/>
      <w:szCs w:val="20"/>
      <w:lang w:val="en-US"/>
    </w:rPr>
  </w:style>
  <w:style w:type="character" w:customStyle="1" w:styleId="CKSKeywordsChar">
    <w:name w:val="CKS_Keywords Char"/>
    <w:basedOn w:val="DefaultParagraphFont"/>
    <w:link w:val="CKSKeywords"/>
    <w:rsid w:val="00917F94"/>
    <w:rPr>
      <w:rFonts w:ascii="Times New Roman" w:eastAsia="Times New Roman" w:hAnsi="Times New Roman"/>
      <w:i/>
      <w:sz w:val="18"/>
      <w:szCs w:val="22"/>
      <w:lang w:val="en-US" w:eastAsia="el-GR"/>
    </w:rPr>
  </w:style>
  <w:style w:type="character" w:customStyle="1" w:styleId="05KeywordsChar">
    <w:name w:val="05 Keywords Char"/>
    <w:basedOn w:val="CKSKeywordsChar"/>
    <w:link w:val="05Keywords"/>
    <w:rsid w:val="00492DE4"/>
    <w:rPr>
      <w:rFonts w:ascii="Times New Roman" w:eastAsia="Times New Roman" w:hAnsi="Times New Roman"/>
      <w:i/>
      <w:sz w:val="18"/>
      <w:szCs w:val="22"/>
      <w:lang w:val="en-US" w:eastAsia="el-GR"/>
    </w:rPr>
  </w:style>
  <w:style w:type="paragraph" w:customStyle="1" w:styleId="09ListRefer">
    <w:name w:val="09 List Refer"/>
    <w:basedOn w:val="ListParagraph"/>
    <w:link w:val="09ListReferChar"/>
    <w:qFormat/>
    <w:rsid w:val="005258D5"/>
    <w:pPr>
      <w:numPr>
        <w:numId w:val="4"/>
      </w:numPr>
      <w:tabs>
        <w:tab w:val="left" w:pos="454"/>
      </w:tabs>
    </w:pPr>
    <w:rPr>
      <w:sz w:val="20"/>
    </w:rPr>
  </w:style>
  <w:style w:type="character" w:customStyle="1" w:styleId="06ListChar">
    <w:name w:val="06 List Char"/>
    <w:basedOn w:val="DefaultParagraphFont"/>
    <w:link w:val="06List"/>
    <w:rsid w:val="005258D5"/>
    <w:rPr>
      <w:rFonts w:ascii="Times New Roman" w:eastAsia="MS Mincho" w:hAnsi="Times New Roman"/>
      <w:lang w:val="en-US" w:eastAsia="en-US"/>
    </w:rPr>
  </w:style>
  <w:style w:type="paragraph" w:styleId="ListParagraph">
    <w:name w:val="List Paragraph"/>
    <w:basedOn w:val="Normal"/>
    <w:link w:val="ListParagraphChar"/>
    <w:uiPriority w:val="34"/>
    <w:rsid w:val="005258D5"/>
    <w:pPr>
      <w:ind w:left="720"/>
      <w:contextualSpacing/>
    </w:pPr>
  </w:style>
  <w:style w:type="character" w:customStyle="1" w:styleId="09ListReferChar">
    <w:name w:val="09 List Refer Char"/>
    <w:basedOn w:val="06ListChar"/>
    <w:link w:val="09ListRefer"/>
    <w:rsid w:val="005258D5"/>
    <w:rPr>
      <w:rFonts w:ascii="Times New Roman" w:eastAsia="MS Mincho" w:hAnsi="Times New Roman"/>
      <w:szCs w:val="22"/>
      <w:lang w:val="en-US" w:eastAsia="en-US"/>
    </w:rPr>
  </w:style>
  <w:style w:type="paragraph" w:customStyle="1" w:styleId="yiv5567503738msonormal">
    <w:name w:val="yiv5567503738msonormal"/>
    <w:basedOn w:val="Normal"/>
    <w:rsid w:val="00720251"/>
    <w:pPr>
      <w:spacing w:before="100" w:beforeAutospacing="1" w:after="100" w:afterAutospacing="1"/>
      <w:ind w:firstLine="0"/>
      <w:jc w:val="left"/>
    </w:pPr>
    <w:rPr>
      <w:rFonts w:eastAsia="Times New Roman"/>
      <w:szCs w:val="24"/>
      <w:lang w:eastAsia="ro-RO"/>
    </w:rPr>
  </w:style>
  <w:style w:type="paragraph" w:customStyle="1" w:styleId="CKSAutor">
    <w:name w:val="CKS_Autor"/>
    <w:basedOn w:val="Normal"/>
    <w:link w:val="CKSAutorCaracter"/>
    <w:rsid w:val="00720251"/>
    <w:pPr>
      <w:ind w:firstLine="0"/>
      <w:jc w:val="center"/>
    </w:pPr>
    <w:rPr>
      <w:rFonts w:eastAsia="Times New Roman"/>
      <w:b/>
      <w:sz w:val="20"/>
      <w:szCs w:val="24"/>
      <w:lang w:val="en-US" w:eastAsia="el-GR"/>
    </w:rPr>
  </w:style>
  <w:style w:type="paragraph" w:customStyle="1" w:styleId="CKSAbstract">
    <w:name w:val="CKS_Abstract"/>
    <w:basedOn w:val="Normal"/>
    <w:next w:val="CKSAbstracttext"/>
    <w:rsid w:val="00720251"/>
    <w:pPr>
      <w:autoSpaceDE w:val="0"/>
      <w:autoSpaceDN w:val="0"/>
      <w:adjustRightInd w:val="0"/>
      <w:spacing w:before="480" w:after="100"/>
      <w:jc w:val="left"/>
    </w:pPr>
    <w:rPr>
      <w:rFonts w:eastAsia="Times New Roman"/>
      <w:b/>
      <w:sz w:val="20"/>
      <w:lang w:val="en-US" w:eastAsia="el-GR"/>
    </w:rPr>
  </w:style>
  <w:style w:type="paragraph" w:customStyle="1" w:styleId="CKSAbstracttext">
    <w:name w:val="CKS_Abstract_text"/>
    <w:basedOn w:val="CKSAbstract"/>
    <w:autoRedefine/>
    <w:rsid w:val="00720251"/>
    <w:pPr>
      <w:spacing w:before="0" w:after="0"/>
      <w:ind w:firstLine="0"/>
      <w:jc w:val="both"/>
    </w:pPr>
    <w:rPr>
      <w:b w:val="0"/>
      <w:i/>
      <w:sz w:val="18"/>
    </w:rPr>
  </w:style>
  <w:style w:type="character" w:customStyle="1" w:styleId="yiv9881936299">
    <w:name w:val="yiv9881936299"/>
    <w:rsid w:val="00720251"/>
  </w:style>
  <w:style w:type="character" w:styleId="Emphasis">
    <w:name w:val="Emphasis"/>
    <w:uiPriority w:val="20"/>
    <w:rsid w:val="00720251"/>
    <w:rPr>
      <w:i/>
      <w:iCs/>
    </w:rPr>
  </w:style>
  <w:style w:type="character" w:customStyle="1" w:styleId="apple-converted-space">
    <w:name w:val="apple-converted-space"/>
    <w:rsid w:val="00720251"/>
  </w:style>
  <w:style w:type="paragraph" w:customStyle="1" w:styleId="FootnotesrefssCaracterCaracterCaracterCaracterCaracterCaracterCaracterCaracterCaracter1">
    <w:name w:val="Footnotes refss Caracter Caracter Caracter Caracter Caracter Caracter Caracter Caracter Caracter1"/>
    <w:aliases w:val="Appel note de bas de p Caracter Caracter Caracter Caracter Caracter Caracter Caracter Caracter Caracter Caracter Caracter"/>
    <w:basedOn w:val="Normal"/>
    <w:link w:val="FootnoteReference"/>
    <w:rsid w:val="00720251"/>
    <w:pPr>
      <w:spacing w:after="160" w:line="240" w:lineRule="exact"/>
      <w:ind w:firstLine="0"/>
      <w:jc w:val="left"/>
    </w:pPr>
    <w:rPr>
      <w:rFonts w:ascii="Calibri" w:hAnsi="Calibri"/>
      <w:sz w:val="20"/>
      <w:szCs w:val="20"/>
      <w:vertAlign w:val="superscript"/>
      <w:lang w:eastAsia="ro-RO"/>
    </w:rPr>
  </w:style>
  <w:style w:type="character" w:styleId="Strong">
    <w:name w:val="Strong"/>
    <w:rsid w:val="00720251"/>
    <w:rPr>
      <w:b/>
      <w:bCs/>
    </w:rPr>
  </w:style>
  <w:style w:type="character" w:customStyle="1" w:styleId="hps">
    <w:name w:val="hps"/>
    <w:rsid w:val="00720251"/>
  </w:style>
  <w:style w:type="character" w:customStyle="1" w:styleId="JuParaChar">
    <w:name w:val="Ju_Para Char"/>
    <w:link w:val="JuPara"/>
    <w:locked/>
    <w:rsid w:val="00720251"/>
    <w:rPr>
      <w:rFonts w:ascii="Times New Roman" w:eastAsia="Times New Roman" w:hAnsi="Times New Roman"/>
      <w:snapToGrid w:val="0"/>
      <w:sz w:val="24"/>
      <w:szCs w:val="24"/>
      <w:lang w:val="fr-FR" w:eastAsia="en-US"/>
    </w:rPr>
  </w:style>
  <w:style w:type="character" w:customStyle="1" w:styleId="s6b621b36">
    <w:name w:val="s6b621b36"/>
    <w:rsid w:val="00720251"/>
  </w:style>
  <w:style w:type="character" w:customStyle="1" w:styleId="s7d2086b4">
    <w:name w:val="s7d2086b4"/>
    <w:rsid w:val="00720251"/>
  </w:style>
  <w:style w:type="character" w:customStyle="1" w:styleId="sb8d990e2">
    <w:name w:val="sb8d990e2"/>
    <w:rsid w:val="00720251"/>
  </w:style>
  <w:style w:type="paragraph" w:customStyle="1" w:styleId="Frspaiere">
    <w:name w:val="Fără spațiere"/>
    <w:rsid w:val="00720251"/>
    <w:pPr>
      <w:suppressAutoHyphens/>
      <w:autoSpaceDN w:val="0"/>
      <w:textAlignment w:val="baseline"/>
    </w:pPr>
    <w:rPr>
      <w:sz w:val="22"/>
      <w:szCs w:val="22"/>
      <w:lang w:val="en-US" w:eastAsia="en-US"/>
    </w:rPr>
  </w:style>
  <w:style w:type="paragraph" w:customStyle="1" w:styleId="Bodytext">
    <w:name w:val="Bodytext"/>
    <w:basedOn w:val="Normal"/>
    <w:rsid w:val="00720251"/>
    <w:pPr>
      <w:suppressAutoHyphens/>
      <w:overflowPunct w:val="0"/>
      <w:autoSpaceDE w:val="0"/>
      <w:autoSpaceDN w:val="0"/>
      <w:ind w:firstLine="397"/>
      <w:textAlignment w:val="baseline"/>
    </w:pPr>
    <w:rPr>
      <w:rFonts w:eastAsia="Times New Roman"/>
      <w:sz w:val="22"/>
      <w:szCs w:val="20"/>
      <w:lang w:val="en-GB" w:eastAsia="ro-RO"/>
    </w:rPr>
  </w:style>
  <w:style w:type="character" w:customStyle="1" w:styleId="FootnoteCharacters">
    <w:name w:val="Footnote Characters"/>
    <w:rsid w:val="00720251"/>
    <w:rPr>
      <w:position w:val="0"/>
      <w:vertAlign w:val="superscript"/>
    </w:rPr>
  </w:style>
  <w:style w:type="paragraph" w:styleId="NoSpacing">
    <w:name w:val="No Spacing"/>
    <w:link w:val="NoSpacingChar"/>
    <w:uiPriority w:val="1"/>
    <w:rsid w:val="00720251"/>
    <w:rPr>
      <w:sz w:val="22"/>
      <w:szCs w:val="22"/>
      <w:lang w:eastAsia="en-US"/>
    </w:rPr>
  </w:style>
  <w:style w:type="character" w:customStyle="1" w:styleId="autorChar">
    <w:name w:val="autor Char"/>
    <w:link w:val="autor"/>
    <w:locked/>
    <w:rsid w:val="00720251"/>
    <w:rPr>
      <w:sz w:val="24"/>
      <w:szCs w:val="24"/>
    </w:rPr>
  </w:style>
  <w:style w:type="paragraph" w:customStyle="1" w:styleId="autor">
    <w:name w:val="autor"/>
    <w:basedOn w:val="Normal"/>
    <w:link w:val="autorChar"/>
    <w:rsid w:val="00720251"/>
    <w:pPr>
      <w:spacing w:before="100" w:beforeAutospacing="1" w:after="100" w:afterAutospacing="1"/>
      <w:ind w:firstLine="0"/>
      <w:jc w:val="left"/>
    </w:pPr>
    <w:rPr>
      <w:rFonts w:ascii="Calibri" w:hAnsi="Calibri"/>
      <w:szCs w:val="24"/>
      <w:lang w:eastAsia="ro-RO"/>
    </w:rPr>
  </w:style>
  <w:style w:type="character" w:customStyle="1" w:styleId="actualitate">
    <w:name w:val="actualitate"/>
    <w:rsid w:val="00720251"/>
  </w:style>
  <w:style w:type="numbering" w:customStyle="1" w:styleId="LFO1">
    <w:name w:val="LFO1"/>
    <w:basedOn w:val="NoList"/>
    <w:rsid w:val="00720251"/>
    <w:pPr>
      <w:numPr>
        <w:numId w:val="9"/>
      </w:numPr>
    </w:pPr>
  </w:style>
  <w:style w:type="character" w:customStyle="1" w:styleId="Bodytext0">
    <w:name w:val="Body text_"/>
    <w:link w:val="BodyText1"/>
    <w:rsid w:val="00720251"/>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720251"/>
    <w:pPr>
      <w:widowControl w:val="0"/>
      <w:shd w:val="clear" w:color="auto" w:fill="FFFFFF"/>
      <w:spacing w:after="420" w:line="475" w:lineRule="exact"/>
      <w:ind w:firstLine="0"/>
      <w:jc w:val="center"/>
    </w:pPr>
    <w:rPr>
      <w:rFonts w:eastAsia="Times New Roman"/>
      <w:sz w:val="26"/>
      <w:szCs w:val="26"/>
      <w:lang w:eastAsia="ro-RO"/>
    </w:rPr>
  </w:style>
  <w:style w:type="character" w:styleId="HTMLCite">
    <w:name w:val="HTML Cite"/>
    <w:rsid w:val="00720251"/>
    <w:rPr>
      <w:i/>
      <w:iCs/>
    </w:rPr>
  </w:style>
  <w:style w:type="character" w:customStyle="1" w:styleId="Heading4Char">
    <w:name w:val="Heading 4 Char"/>
    <w:basedOn w:val="DefaultParagraphFont"/>
    <w:link w:val="Heading4"/>
    <w:uiPriority w:val="9"/>
    <w:rsid w:val="00720251"/>
    <w:rPr>
      <w:rFonts w:ascii="Times New Roman" w:eastAsia="Times New Roman" w:hAnsi="Times New Roman"/>
      <w:b/>
      <w:lang w:val="en-US" w:eastAsia="zh-CN"/>
    </w:rPr>
  </w:style>
  <w:style w:type="paragraph" w:customStyle="1" w:styleId="Style5">
    <w:name w:val="Style5"/>
    <w:basedOn w:val="Normal"/>
    <w:uiPriority w:val="99"/>
    <w:rsid w:val="00720251"/>
    <w:pPr>
      <w:widowControl w:val="0"/>
      <w:autoSpaceDE w:val="0"/>
      <w:autoSpaceDN w:val="0"/>
      <w:adjustRightInd w:val="0"/>
      <w:spacing w:line="294" w:lineRule="exact"/>
      <w:ind w:firstLine="720"/>
    </w:pPr>
    <w:rPr>
      <w:rFonts w:ascii="Calibri" w:eastAsia="Times New Roman" w:hAnsi="Calibri"/>
      <w:szCs w:val="24"/>
      <w:lang w:eastAsia="ro-RO"/>
    </w:rPr>
  </w:style>
  <w:style w:type="paragraph" w:customStyle="1" w:styleId="Style7">
    <w:name w:val="Style7"/>
    <w:basedOn w:val="Normal"/>
    <w:uiPriority w:val="99"/>
    <w:rsid w:val="00720251"/>
    <w:pPr>
      <w:widowControl w:val="0"/>
      <w:autoSpaceDE w:val="0"/>
      <w:autoSpaceDN w:val="0"/>
      <w:adjustRightInd w:val="0"/>
      <w:spacing w:line="298" w:lineRule="exact"/>
      <w:ind w:firstLine="0"/>
    </w:pPr>
    <w:rPr>
      <w:rFonts w:ascii="Calibri" w:eastAsia="Times New Roman" w:hAnsi="Calibri"/>
      <w:szCs w:val="24"/>
      <w:lang w:eastAsia="ro-RO"/>
    </w:rPr>
  </w:style>
  <w:style w:type="paragraph" w:customStyle="1" w:styleId="Style8">
    <w:name w:val="Style8"/>
    <w:basedOn w:val="Normal"/>
    <w:uiPriority w:val="99"/>
    <w:rsid w:val="00720251"/>
    <w:pPr>
      <w:widowControl w:val="0"/>
      <w:autoSpaceDE w:val="0"/>
      <w:autoSpaceDN w:val="0"/>
      <w:adjustRightInd w:val="0"/>
      <w:spacing w:line="293" w:lineRule="exact"/>
      <w:ind w:firstLine="528"/>
    </w:pPr>
    <w:rPr>
      <w:rFonts w:ascii="Calibri" w:eastAsia="Times New Roman" w:hAnsi="Calibri"/>
      <w:szCs w:val="24"/>
      <w:lang w:eastAsia="ro-RO"/>
    </w:rPr>
  </w:style>
  <w:style w:type="paragraph" w:customStyle="1" w:styleId="Style9">
    <w:name w:val="Style9"/>
    <w:basedOn w:val="Normal"/>
    <w:uiPriority w:val="99"/>
    <w:rsid w:val="00720251"/>
    <w:pPr>
      <w:widowControl w:val="0"/>
      <w:autoSpaceDE w:val="0"/>
      <w:autoSpaceDN w:val="0"/>
      <w:adjustRightInd w:val="0"/>
      <w:spacing w:line="245" w:lineRule="exact"/>
      <w:ind w:firstLine="0"/>
      <w:jc w:val="left"/>
    </w:pPr>
    <w:rPr>
      <w:rFonts w:ascii="Calibri" w:eastAsia="Times New Roman" w:hAnsi="Calibri"/>
      <w:szCs w:val="24"/>
      <w:lang w:eastAsia="ro-RO"/>
    </w:rPr>
  </w:style>
  <w:style w:type="paragraph" w:customStyle="1" w:styleId="Style10">
    <w:name w:val="Style10"/>
    <w:basedOn w:val="Normal"/>
    <w:uiPriority w:val="99"/>
    <w:rsid w:val="00720251"/>
    <w:pPr>
      <w:widowControl w:val="0"/>
      <w:autoSpaceDE w:val="0"/>
      <w:autoSpaceDN w:val="0"/>
      <w:adjustRightInd w:val="0"/>
      <w:spacing w:line="245" w:lineRule="exact"/>
      <w:ind w:firstLine="0"/>
    </w:pPr>
    <w:rPr>
      <w:rFonts w:ascii="Calibri" w:eastAsia="Times New Roman" w:hAnsi="Calibri"/>
      <w:szCs w:val="24"/>
      <w:lang w:eastAsia="ro-RO"/>
    </w:rPr>
  </w:style>
  <w:style w:type="paragraph" w:customStyle="1" w:styleId="Style11">
    <w:name w:val="Style11"/>
    <w:basedOn w:val="Normal"/>
    <w:uiPriority w:val="99"/>
    <w:rsid w:val="00720251"/>
    <w:pPr>
      <w:widowControl w:val="0"/>
      <w:autoSpaceDE w:val="0"/>
      <w:autoSpaceDN w:val="0"/>
      <w:adjustRightInd w:val="0"/>
      <w:spacing w:line="293" w:lineRule="exact"/>
      <w:ind w:firstLine="312"/>
    </w:pPr>
    <w:rPr>
      <w:rFonts w:ascii="Calibri" w:eastAsia="Times New Roman" w:hAnsi="Calibri"/>
      <w:szCs w:val="24"/>
      <w:lang w:eastAsia="ro-RO"/>
    </w:rPr>
  </w:style>
  <w:style w:type="paragraph" w:customStyle="1" w:styleId="Style12">
    <w:name w:val="Style12"/>
    <w:basedOn w:val="Normal"/>
    <w:uiPriority w:val="99"/>
    <w:rsid w:val="00720251"/>
    <w:pPr>
      <w:widowControl w:val="0"/>
      <w:autoSpaceDE w:val="0"/>
      <w:autoSpaceDN w:val="0"/>
      <w:adjustRightInd w:val="0"/>
      <w:spacing w:line="294" w:lineRule="exact"/>
      <w:ind w:firstLine="600"/>
    </w:pPr>
    <w:rPr>
      <w:rFonts w:ascii="Calibri" w:eastAsia="Times New Roman" w:hAnsi="Calibri"/>
      <w:szCs w:val="24"/>
      <w:lang w:eastAsia="ro-RO"/>
    </w:rPr>
  </w:style>
  <w:style w:type="paragraph" w:customStyle="1" w:styleId="Style13">
    <w:name w:val="Style13"/>
    <w:basedOn w:val="Normal"/>
    <w:uiPriority w:val="99"/>
    <w:rsid w:val="00720251"/>
    <w:pPr>
      <w:widowControl w:val="0"/>
      <w:autoSpaceDE w:val="0"/>
      <w:autoSpaceDN w:val="0"/>
      <w:adjustRightInd w:val="0"/>
      <w:spacing w:line="293" w:lineRule="exact"/>
      <w:ind w:firstLine="734"/>
    </w:pPr>
    <w:rPr>
      <w:rFonts w:ascii="Calibri" w:eastAsia="Times New Roman" w:hAnsi="Calibri"/>
      <w:szCs w:val="24"/>
      <w:lang w:eastAsia="ro-RO"/>
    </w:rPr>
  </w:style>
  <w:style w:type="paragraph" w:customStyle="1" w:styleId="Style14">
    <w:name w:val="Style14"/>
    <w:basedOn w:val="Normal"/>
    <w:uiPriority w:val="99"/>
    <w:rsid w:val="00720251"/>
    <w:pPr>
      <w:widowControl w:val="0"/>
      <w:autoSpaceDE w:val="0"/>
      <w:autoSpaceDN w:val="0"/>
      <w:adjustRightInd w:val="0"/>
      <w:spacing w:line="245" w:lineRule="exact"/>
      <w:ind w:firstLine="0"/>
    </w:pPr>
    <w:rPr>
      <w:rFonts w:ascii="Calibri" w:eastAsia="Times New Roman" w:hAnsi="Calibri"/>
      <w:szCs w:val="24"/>
      <w:lang w:eastAsia="ro-RO"/>
    </w:rPr>
  </w:style>
  <w:style w:type="paragraph" w:customStyle="1" w:styleId="Style15">
    <w:name w:val="Style15"/>
    <w:basedOn w:val="Normal"/>
    <w:uiPriority w:val="99"/>
    <w:rsid w:val="00720251"/>
    <w:pPr>
      <w:widowControl w:val="0"/>
      <w:autoSpaceDE w:val="0"/>
      <w:autoSpaceDN w:val="0"/>
      <w:adjustRightInd w:val="0"/>
      <w:spacing w:line="245" w:lineRule="exact"/>
      <w:ind w:firstLine="144"/>
      <w:jc w:val="left"/>
    </w:pPr>
    <w:rPr>
      <w:rFonts w:ascii="Calibri" w:eastAsia="Times New Roman" w:hAnsi="Calibri"/>
      <w:szCs w:val="24"/>
      <w:lang w:eastAsia="ro-RO"/>
    </w:rPr>
  </w:style>
  <w:style w:type="character" w:customStyle="1" w:styleId="FontStyle19">
    <w:name w:val="Font Style19"/>
    <w:uiPriority w:val="99"/>
    <w:rsid w:val="00720251"/>
    <w:rPr>
      <w:rFonts w:ascii="Calibri" w:hAnsi="Calibri" w:cs="Calibri"/>
      <w:i/>
      <w:iCs/>
      <w:sz w:val="22"/>
      <w:szCs w:val="22"/>
    </w:rPr>
  </w:style>
  <w:style w:type="character" w:customStyle="1" w:styleId="FontStyle20">
    <w:name w:val="Font Style20"/>
    <w:uiPriority w:val="99"/>
    <w:rsid w:val="00720251"/>
    <w:rPr>
      <w:rFonts w:ascii="Calibri" w:hAnsi="Calibri" w:cs="Calibri"/>
      <w:i/>
      <w:iCs/>
      <w:sz w:val="18"/>
      <w:szCs w:val="18"/>
    </w:rPr>
  </w:style>
  <w:style w:type="character" w:customStyle="1" w:styleId="FontStyle21">
    <w:name w:val="Font Style21"/>
    <w:uiPriority w:val="99"/>
    <w:rsid w:val="00720251"/>
    <w:rPr>
      <w:rFonts w:ascii="Calibri" w:hAnsi="Calibri" w:cs="Calibri"/>
      <w:sz w:val="18"/>
      <w:szCs w:val="18"/>
    </w:rPr>
  </w:style>
  <w:style w:type="character" w:customStyle="1" w:styleId="FontStyle22">
    <w:name w:val="Font Style22"/>
    <w:uiPriority w:val="99"/>
    <w:rsid w:val="00720251"/>
    <w:rPr>
      <w:rFonts w:ascii="Calibri" w:hAnsi="Calibri" w:cs="Calibri"/>
      <w:sz w:val="22"/>
      <w:szCs w:val="22"/>
    </w:rPr>
  </w:style>
  <w:style w:type="paragraph" w:styleId="BodyText2">
    <w:name w:val="Body Text"/>
    <w:basedOn w:val="Normal"/>
    <w:link w:val="BodyTextChar"/>
    <w:rsid w:val="00720251"/>
    <w:pPr>
      <w:ind w:firstLine="0"/>
      <w:jc w:val="left"/>
    </w:pPr>
    <w:rPr>
      <w:rFonts w:eastAsia="Times New Roman"/>
      <w:b/>
      <w:sz w:val="28"/>
      <w:szCs w:val="20"/>
      <w:lang w:val="en-US" w:eastAsia="zh-CN"/>
    </w:rPr>
  </w:style>
  <w:style w:type="character" w:customStyle="1" w:styleId="BodyTextChar">
    <w:name w:val="Body Text Char"/>
    <w:basedOn w:val="DefaultParagraphFont"/>
    <w:link w:val="BodyText2"/>
    <w:uiPriority w:val="1"/>
    <w:rsid w:val="00720251"/>
    <w:rPr>
      <w:rFonts w:ascii="Times New Roman" w:eastAsia="Times New Roman" w:hAnsi="Times New Roman"/>
      <w:b/>
      <w:sz w:val="28"/>
      <w:lang w:val="en-US" w:eastAsia="zh-CN"/>
    </w:rPr>
  </w:style>
  <w:style w:type="paragraph" w:styleId="BodyTextIndent">
    <w:name w:val="Body Text Indent"/>
    <w:basedOn w:val="Normal"/>
    <w:link w:val="BodyTextIndentChar"/>
    <w:rsid w:val="00720251"/>
    <w:pPr>
      <w:ind w:left="852" w:firstLine="284"/>
    </w:pPr>
    <w:rPr>
      <w:rFonts w:eastAsia="Times New Roman"/>
      <w:b/>
      <w:sz w:val="28"/>
      <w:szCs w:val="20"/>
      <w:lang w:val="en-US" w:eastAsia="zh-CN"/>
    </w:rPr>
  </w:style>
  <w:style w:type="character" w:customStyle="1" w:styleId="BodyTextIndentChar">
    <w:name w:val="Body Text Indent Char"/>
    <w:basedOn w:val="DefaultParagraphFont"/>
    <w:link w:val="BodyTextIndent"/>
    <w:rsid w:val="00720251"/>
    <w:rPr>
      <w:rFonts w:ascii="Times New Roman" w:eastAsia="Times New Roman" w:hAnsi="Times New Roman"/>
      <w:b/>
      <w:sz w:val="28"/>
      <w:lang w:val="en-US" w:eastAsia="zh-CN"/>
    </w:rPr>
  </w:style>
  <w:style w:type="paragraph" w:styleId="BodyTextIndent2">
    <w:name w:val="Body Text Indent 2"/>
    <w:basedOn w:val="Normal"/>
    <w:link w:val="BodyTextIndent2Char"/>
    <w:uiPriority w:val="99"/>
    <w:rsid w:val="00720251"/>
    <w:pPr>
      <w:ind w:left="1136" w:firstLine="284"/>
    </w:pPr>
    <w:rPr>
      <w:rFonts w:eastAsia="Times New Roman"/>
      <w:b/>
      <w:sz w:val="28"/>
      <w:szCs w:val="20"/>
      <w:lang w:val="en-US" w:eastAsia="zh-CN"/>
    </w:rPr>
  </w:style>
  <w:style w:type="character" w:customStyle="1" w:styleId="BodyTextIndent2Char">
    <w:name w:val="Body Text Indent 2 Char"/>
    <w:basedOn w:val="DefaultParagraphFont"/>
    <w:link w:val="BodyTextIndent2"/>
    <w:uiPriority w:val="99"/>
    <w:rsid w:val="00720251"/>
    <w:rPr>
      <w:rFonts w:ascii="Times New Roman" w:eastAsia="Times New Roman" w:hAnsi="Times New Roman"/>
      <w:b/>
      <w:sz w:val="28"/>
      <w:lang w:val="en-US" w:eastAsia="zh-CN"/>
    </w:rPr>
  </w:style>
  <w:style w:type="character" w:styleId="CommentReference">
    <w:name w:val="annotation reference"/>
    <w:semiHidden/>
    <w:rsid w:val="00720251"/>
    <w:rPr>
      <w:sz w:val="16"/>
    </w:rPr>
  </w:style>
  <w:style w:type="paragraph" w:styleId="CommentText">
    <w:name w:val="annotation text"/>
    <w:basedOn w:val="Normal"/>
    <w:link w:val="CommentTextChar"/>
    <w:semiHidden/>
    <w:rsid w:val="00720251"/>
    <w:pPr>
      <w:ind w:firstLine="0"/>
      <w:jc w:val="left"/>
    </w:pPr>
    <w:rPr>
      <w:rFonts w:ascii="MS Sans Serif" w:eastAsia="Times New Roman" w:hAnsi="MS Sans Serif"/>
      <w:sz w:val="20"/>
      <w:szCs w:val="20"/>
      <w:lang w:val="en-US" w:eastAsia="zh-CN"/>
    </w:rPr>
  </w:style>
  <w:style w:type="character" w:customStyle="1" w:styleId="CommentTextChar">
    <w:name w:val="Comment Text Char"/>
    <w:basedOn w:val="DefaultParagraphFont"/>
    <w:link w:val="CommentText"/>
    <w:semiHidden/>
    <w:rsid w:val="00720251"/>
    <w:rPr>
      <w:rFonts w:ascii="MS Sans Serif" w:eastAsia="Times New Roman" w:hAnsi="MS Sans Serif"/>
      <w:lang w:val="en-US" w:eastAsia="zh-CN"/>
    </w:rPr>
  </w:style>
  <w:style w:type="character" w:styleId="PageNumber">
    <w:name w:val="page number"/>
    <w:basedOn w:val="DefaultParagraphFont"/>
    <w:rsid w:val="00720251"/>
  </w:style>
  <w:style w:type="paragraph" w:styleId="BodyTextIndent3">
    <w:name w:val="Body Text Indent 3"/>
    <w:basedOn w:val="Normal"/>
    <w:link w:val="BodyTextIndent3Char"/>
    <w:uiPriority w:val="99"/>
    <w:rsid w:val="00720251"/>
    <w:pPr>
      <w:ind w:firstLine="709"/>
    </w:pPr>
    <w:rPr>
      <w:rFonts w:eastAsia="Times New Roman"/>
      <w:sz w:val="28"/>
      <w:szCs w:val="20"/>
      <w:lang w:val="en-US" w:eastAsia="zh-CN"/>
    </w:rPr>
  </w:style>
  <w:style w:type="character" w:customStyle="1" w:styleId="BodyTextIndent3Char">
    <w:name w:val="Body Text Indent 3 Char"/>
    <w:basedOn w:val="DefaultParagraphFont"/>
    <w:link w:val="BodyTextIndent3"/>
    <w:uiPriority w:val="99"/>
    <w:rsid w:val="00720251"/>
    <w:rPr>
      <w:rFonts w:ascii="Times New Roman" w:eastAsia="Times New Roman" w:hAnsi="Times New Roman"/>
      <w:sz w:val="28"/>
      <w:lang w:val="en-US" w:eastAsia="zh-CN"/>
    </w:rPr>
  </w:style>
  <w:style w:type="paragraph" w:styleId="BodyText20">
    <w:name w:val="Body Text 2"/>
    <w:basedOn w:val="Normal"/>
    <w:link w:val="BodyText2Char"/>
    <w:rsid w:val="00720251"/>
    <w:pPr>
      <w:ind w:firstLine="0"/>
    </w:pPr>
    <w:rPr>
      <w:rFonts w:eastAsia="Times New Roman"/>
      <w:sz w:val="28"/>
      <w:szCs w:val="20"/>
      <w:lang w:eastAsia="zh-CN"/>
    </w:rPr>
  </w:style>
  <w:style w:type="character" w:customStyle="1" w:styleId="BodyText2Char">
    <w:name w:val="Body Text 2 Char"/>
    <w:basedOn w:val="DefaultParagraphFont"/>
    <w:link w:val="BodyText20"/>
    <w:rsid w:val="00720251"/>
    <w:rPr>
      <w:rFonts w:ascii="Times New Roman" w:eastAsia="Times New Roman" w:hAnsi="Times New Roman"/>
      <w:sz w:val="28"/>
      <w:lang w:eastAsia="zh-CN"/>
    </w:rPr>
  </w:style>
  <w:style w:type="paragraph" w:styleId="BodyText3">
    <w:name w:val="Body Text 3"/>
    <w:basedOn w:val="Normal"/>
    <w:link w:val="BodyText3Char"/>
    <w:rsid w:val="00720251"/>
    <w:pPr>
      <w:ind w:firstLine="0"/>
      <w:jc w:val="center"/>
    </w:pPr>
    <w:rPr>
      <w:rFonts w:eastAsia="Times New Roman"/>
      <w:b/>
      <w:sz w:val="28"/>
      <w:szCs w:val="20"/>
      <w:lang w:val="en-US" w:eastAsia="zh-CN"/>
    </w:rPr>
  </w:style>
  <w:style w:type="character" w:customStyle="1" w:styleId="BodyText3Char">
    <w:name w:val="Body Text 3 Char"/>
    <w:basedOn w:val="DefaultParagraphFont"/>
    <w:link w:val="BodyText3"/>
    <w:rsid w:val="00720251"/>
    <w:rPr>
      <w:rFonts w:ascii="Times New Roman" w:eastAsia="Times New Roman" w:hAnsi="Times New Roman"/>
      <w:b/>
      <w:sz w:val="28"/>
      <w:lang w:val="en-US" w:eastAsia="zh-CN"/>
    </w:rPr>
  </w:style>
  <w:style w:type="paragraph" w:styleId="BlockText">
    <w:name w:val="Block Text"/>
    <w:basedOn w:val="Normal"/>
    <w:rsid w:val="00720251"/>
    <w:pPr>
      <w:tabs>
        <w:tab w:val="left" w:pos="8804"/>
      </w:tabs>
      <w:ind w:left="567" w:right="-22" w:firstLine="284"/>
    </w:pPr>
    <w:rPr>
      <w:rFonts w:eastAsia="Times New Roman"/>
      <w:sz w:val="28"/>
      <w:szCs w:val="20"/>
      <w:lang w:val="en-US" w:eastAsia="zh-CN"/>
    </w:rPr>
  </w:style>
  <w:style w:type="character" w:customStyle="1" w:styleId="FontStyle23">
    <w:name w:val="Font Style23"/>
    <w:uiPriority w:val="99"/>
    <w:rsid w:val="00720251"/>
    <w:rPr>
      <w:rFonts w:ascii="Calibri" w:hAnsi="Calibri" w:cs="Calibri"/>
      <w:sz w:val="20"/>
      <w:szCs w:val="20"/>
    </w:rPr>
  </w:style>
  <w:style w:type="character" w:customStyle="1" w:styleId="FontStyle24">
    <w:name w:val="Font Style24"/>
    <w:uiPriority w:val="99"/>
    <w:rsid w:val="00720251"/>
    <w:rPr>
      <w:rFonts w:ascii="Calibri" w:hAnsi="Calibri" w:cs="Calibri"/>
      <w:spacing w:val="-10"/>
      <w:sz w:val="22"/>
      <w:szCs w:val="22"/>
    </w:rPr>
  </w:style>
  <w:style w:type="character" w:customStyle="1" w:styleId="FontStyle36">
    <w:name w:val="Font Style36"/>
    <w:uiPriority w:val="99"/>
    <w:rsid w:val="00720251"/>
    <w:rPr>
      <w:rFonts w:ascii="Book Antiqua" w:hAnsi="Book Antiqua" w:cs="Book Antiqua"/>
      <w:b/>
      <w:bCs/>
      <w:sz w:val="20"/>
      <w:szCs w:val="20"/>
    </w:rPr>
  </w:style>
  <w:style w:type="character" w:customStyle="1" w:styleId="FontStyle40">
    <w:name w:val="Font Style40"/>
    <w:uiPriority w:val="99"/>
    <w:rsid w:val="00720251"/>
    <w:rPr>
      <w:rFonts w:ascii="Calibri" w:hAnsi="Calibri" w:cs="Calibri"/>
      <w:i/>
      <w:iCs/>
      <w:sz w:val="20"/>
      <w:szCs w:val="20"/>
    </w:rPr>
  </w:style>
  <w:style w:type="paragraph" w:customStyle="1" w:styleId="CKSTitluarticol">
    <w:name w:val="CKS_Titlu articol"/>
    <w:basedOn w:val="Normal"/>
    <w:next w:val="CKSAutor"/>
    <w:rsid w:val="00720251"/>
    <w:pPr>
      <w:keepNext/>
      <w:pageBreakBefore/>
      <w:spacing w:before="240" w:after="240"/>
      <w:ind w:firstLine="0"/>
      <w:jc w:val="center"/>
    </w:pPr>
    <w:rPr>
      <w:rFonts w:eastAsia="Times New Roman"/>
      <w:b/>
      <w:bCs/>
      <w:szCs w:val="32"/>
      <w:lang w:val="en-US" w:eastAsia="el-GR"/>
    </w:rPr>
  </w:style>
  <w:style w:type="character" w:customStyle="1" w:styleId="shorttext">
    <w:name w:val="short_text"/>
    <w:rsid w:val="00720251"/>
  </w:style>
  <w:style w:type="character" w:customStyle="1" w:styleId="CharacterStyle1">
    <w:name w:val="Character Style 1"/>
    <w:uiPriority w:val="99"/>
    <w:rsid w:val="00720251"/>
    <w:rPr>
      <w:sz w:val="20"/>
      <w:szCs w:val="20"/>
    </w:rPr>
  </w:style>
  <w:style w:type="character" w:customStyle="1" w:styleId="hpsalt-edited">
    <w:name w:val="hps alt-edited"/>
    <w:uiPriority w:val="99"/>
    <w:rsid w:val="00720251"/>
    <w:rPr>
      <w:rFonts w:cs="Times New Roman"/>
    </w:rPr>
  </w:style>
  <w:style w:type="character" w:customStyle="1" w:styleId="hpsatn">
    <w:name w:val="hps atn"/>
    <w:rsid w:val="00720251"/>
    <w:rPr>
      <w:rFonts w:cs="Times New Roman"/>
    </w:rPr>
  </w:style>
  <w:style w:type="character" w:customStyle="1" w:styleId="alt-edited1">
    <w:name w:val="alt-edited1"/>
    <w:rsid w:val="00720251"/>
    <w:rPr>
      <w:rFonts w:cs="Times New Roman"/>
      <w:color w:val="4D90F0"/>
    </w:rPr>
  </w:style>
  <w:style w:type="character" w:customStyle="1" w:styleId="atn">
    <w:name w:val="atn"/>
    <w:rsid w:val="00720251"/>
    <w:rPr>
      <w:rFonts w:cs="Times New Roman"/>
    </w:rPr>
  </w:style>
  <w:style w:type="paragraph" w:customStyle="1" w:styleId="Normal1">
    <w:name w:val="Normal1"/>
    <w:rsid w:val="00720251"/>
    <w:pPr>
      <w:spacing w:after="200" w:line="276" w:lineRule="auto"/>
    </w:pPr>
    <w:rPr>
      <w:rFonts w:cs="Calibri"/>
      <w:color w:val="000000"/>
      <w:sz w:val="22"/>
      <w:lang w:val="en-US" w:eastAsia="en-US"/>
    </w:rPr>
  </w:style>
  <w:style w:type="paragraph" w:styleId="Title">
    <w:name w:val="Title"/>
    <w:aliases w:val="IATED-Title,Konu Başlık"/>
    <w:basedOn w:val="Normal1"/>
    <w:next w:val="Normal1"/>
    <w:link w:val="TitleChar"/>
    <w:uiPriority w:val="10"/>
    <w:rsid w:val="00720251"/>
    <w:pPr>
      <w:keepNext/>
      <w:keepLines/>
      <w:spacing w:before="480" w:after="120"/>
      <w:contextualSpacing/>
    </w:pPr>
    <w:rPr>
      <w:b/>
      <w:sz w:val="72"/>
    </w:rPr>
  </w:style>
  <w:style w:type="character" w:customStyle="1" w:styleId="TitleChar">
    <w:name w:val="Title Char"/>
    <w:aliases w:val="IATED-Title Char,Konu Başlık Char"/>
    <w:basedOn w:val="DefaultParagraphFont"/>
    <w:link w:val="Title"/>
    <w:uiPriority w:val="10"/>
    <w:rsid w:val="00720251"/>
    <w:rPr>
      <w:rFonts w:cs="Calibri"/>
      <w:b/>
      <w:color w:val="000000"/>
      <w:sz w:val="72"/>
      <w:lang w:val="en-US" w:eastAsia="en-US"/>
    </w:rPr>
  </w:style>
  <w:style w:type="character" w:customStyle="1" w:styleId="tpa">
    <w:name w:val="tpa"/>
    <w:rsid w:val="00720251"/>
    <w:rPr>
      <w:rFonts w:ascii="Times New Roman" w:hAnsi="Times New Roman" w:cs="Times New Roman"/>
    </w:rPr>
  </w:style>
  <w:style w:type="character" w:customStyle="1" w:styleId="tal">
    <w:name w:val="tal"/>
    <w:rsid w:val="00720251"/>
    <w:rPr>
      <w:rFonts w:ascii="Times New Roman" w:hAnsi="Times New Roman" w:cs="Times New Roman"/>
    </w:rPr>
  </w:style>
  <w:style w:type="character" w:customStyle="1" w:styleId="go">
    <w:name w:val="go"/>
    <w:basedOn w:val="DefaultParagraphFont"/>
    <w:rsid w:val="00720251"/>
  </w:style>
  <w:style w:type="character" w:customStyle="1" w:styleId="gt-card-ttl-txt1">
    <w:name w:val="gt-card-ttl-txt1"/>
    <w:rsid w:val="00720251"/>
    <w:rPr>
      <w:color w:val="222222"/>
    </w:rPr>
  </w:style>
  <w:style w:type="character" w:customStyle="1" w:styleId="small2">
    <w:name w:val="small2"/>
    <w:rsid w:val="0057156A"/>
  </w:style>
  <w:style w:type="character" w:customStyle="1" w:styleId="a">
    <w:name w:val="a"/>
    <w:rsid w:val="0057156A"/>
  </w:style>
  <w:style w:type="paragraph" w:customStyle="1" w:styleId="alignmentl">
    <w:name w:val="alignment_l"/>
    <w:basedOn w:val="Normal"/>
    <w:rsid w:val="0057156A"/>
    <w:pPr>
      <w:spacing w:before="100" w:beforeAutospacing="1" w:after="100" w:afterAutospacing="1"/>
      <w:ind w:firstLine="0"/>
      <w:jc w:val="left"/>
    </w:pPr>
    <w:rPr>
      <w:rFonts w:eastAsia="Times New Roman"/>
      <w:szCs w:val="24"/>
      <w:lang w:val="en-US"/>
    </w:rPr>
  </w:style>
  <w:style w:type="paragraph" w:customStyle="1" w:styleId="IATED-References">
    <w:name w:val="IATED-References"/>
    <w:basedOn w:val="Normal"/>
    <w:rsid w:val="0057156A"/>
    <w:pPr>
      <w:numPr>
        <w:numId w:val="24"/>
      </w:numPr>
      <w:ind w:left="0" w:firstLine="0"/>
      <w:jc w:val="left"/>
    </w:pPr>
    <w:rPr>
      <w:rFonts w:ascii="Calibri" w:hAnsi="Calibri"/>
      <w:sz w:val="22"/>
      <w:lang w:val="en-US"/>
    </w:rPr>
  </w:style>
  <w:style w:type="paragraph" w:customStyle="1" w:styleId="nivelul3Subsectiune">
    <w:name w:val="nivelul 3 Subsectiune"/>
    <w:basedOn w:val="Normal"/>
    <w:next w:val="Normal"/>
    <w:rsid w:val="0057156A"/>
    <w:pPr>
      <w:spacing w:before="240" w:after="240"/>
      <w:ind w:firstLine="0"/>
      <w:jc w:val="center"/>
      <w:outlineLvl w:val="2"/>
    </w:pPr>
    <w:rPr>
      <w:rFonts w:eastAsia="Times New Roman"/>
      <w:b/>
      <w:noProof/>
      <w:szCs w:val="24"/>
      <w:lang w:eastAsia="en-GB"/>
    </w:rPr>
  </w:style>
  <w:style w:type="paragraph" w:customStyle="1" w:styleId="nivelul4Subsubsect">
    <w:name w:val="nivelul 4 Subsubsect"/>
    <w:basedOn w:val="Normal"/>
    <w:next w:val="Normal"/>
    <w:link w:val="nivelul4SubsubsectChar"/>
    <w:rsid w:val="0057156A"/>
    <w:pPr>
      <w:spacing w:before="240" w:after="240"/>
      <w:ind w:firstLine="0"/>
      <w:jc w:val="center"/>
      <w:outlineLvl w:val="3"/>
    </w:pPr>
    <w:rPr>
      <w:rFonts w:eastAsia="Times New Roman"/>
      <w:b/>
      <w:i/>
      <w:noProof/>
      <w:szCs w:val="24"/>
      <w:lang w:eastAsia="en-GB"/>
    </w:rPr>
  </w:style>
  <w:style w:type="character" w:customStyle="1" w:styleId="nivelul4SubsubsectChar">
    <w:name w:val="nivelul 4 Subsubsect Char"/>
    <w:link w:val="nivelul4Subsubsect"/>
    <w:rsid w:val="0057156A"/>
    <w:rPr>
      <w:rFonts w:ascii="Times New Roman" w:eastAsia="Times New Roman" w:hAnsi="Times New Roman"/>
      <w:b/>
      <w:i/>
      <w:noProof/>
      <w:sz w:val="24"/>
      <w:szCs w:val="24"/>
      <w:lang w:eastAsia="en-GB"/>
    </w:rPr>
  </w:style>
  <w:style w:type="character" w:customStyle="1" w:styleId="addmd">
    <w:name w:val="addmd"/>
    <w:rsid w:val="0057156A"/>
  </w:style>
  <w:style w:type="character" w:customStyle="1" w:styleId="webfx-spellchecker-word">
    <w:name w:val="webfx-spellchecker-word"/>
    <w:rsid w:val="0057156A"/>
  </w:style>
  <w:style w:type="paragraph" w:customStyle="1" w:styleId="mtop">
    <w:name w:val="mtop"/>
    <w:basedOn w:val="Normal"/>
    <w:rsid w:val="0057156A"/>
    <w:pPr>
      <w:spacing w:before="100" w:beforeAutospacing="1" w:after="100" w:afterAutospacing="1"/>
      <w:ind w:firstLine="0"/>
      <w:jc w:val="left"/>
    </w:pPr>
    <w:rPr>
      <w:rFonts w:eastAsia="Times New Roman"/>
      <w:szCs w:val="24"/>
      <w:lang w:val="en-US"/>
    </w:rPr>
  </w:style>
  <w:style w:type="character" w:customStyle="1" w:styleId="A17">
    <w:name w:val="A17"/>
    <w:uiPriority w:val="99"/>
    <w:rsid w:val="0057156A"/>
    <w:rPr>
      <w:color w:val="000000"/>
      <w:sz w:val="10"/>
      <w:szCs w:val="10"/>
    </w:rPr>
  </w:style>
  <w:style w:type="character" w:customStyle="1" w:styleId="A18">
    <w:name w:val="A18"/>
    <w:uiPriority w:val="99"/>
    <w:rsid w:val="0057156A"/>
    <w:rPr>
      <w:color w:val="000000"/>
      <w:sz w:val="21"/>
      <w:szCs w:val="21"/>
    </w:rPr>
  </w:style>
  <w:style w:type="paragraph" w:customStyle="1" w:styleId="Pa34">
    <w:name w:val="Pa34"/>
    <w:basedOn w:val="Normal"/>
    <w:next w:val="Normal"/>
    <w:uiPriority w:val="99"/>
    <w:rsid w:val="0057156A"/>
    <w:pPr>
      <w:autoSpaceDE w:val="0"/>
      <w:autoSpaceDN w:val="0"/>
      <w:adjustRightInd w:val="0"/>
      <w:spacing w:line="171" w:lineRule="atLeast"/>
      <w:ind w:firstLine="0"/>
      <w:jc w:val="left"/>
    </w:pPr>
    <w:rPr>
      <w:szCs w:val="24"/>
      <w:lang w:val="en-US"/>
    </w:rPr>
  </w:style>
  <w:style w:type="paragraph" w:customStyle="1" w:styleId="Pa15">
    <w:name w:val="Pa15"/>
    <w:basedOn w:val="Normal"/>
    <w:next w:val="Normal"/>
    <w:uiPriority w:val="99"/>
    <w:rsid w:val="0057156A"/>
    <w:pPr>
      <w:autoSpaceDE w:val="0"/>
      <w:autoSpaceDN w:val="0"/>
      <w:adjustRightInd w:val="0"/>
      <w:spacing w:line="217" w:lineRule="atLeast"/>
      <w:ind w:firstLine="0"/>
      <w:jc w:val="left"/>
    </w:pPr>
    <w:rPr>
      <w:szCs w:val="24"/>
      <w:lang w:val="en-US"/>
    </w:rPr>
  </w:style>
  <w:style w:type="character" w:customStyle="1" w:styleId="st1">
    <w:name w:val="st1"/>
    <w:basedOn w:val="DefaultParagraphFont"/>
    <w:rsid w:val="0057156A"/>
  </w:style>
  <w:style w:type="character" w:customStyle="1" w:styleId="std1">
    <w:name w:val="std1"/>
    <w:rsid w:val="0057156A"/>
    <w:rPr>
      <w:rFonts w:ascii="Arial" w:hAnsi="Arial" w:cs="Arial" w:hint="default"/>
      <w:sz w:val="24"/>
      <w:szCs w:val="24"/>
    </w:rPr>
  </w:style>
  <w:style w:type="character" w:customStyle="1" w:styleId="longtext">
    <w:name w:val="long_text"/>
    <w:basedOn w:val="DefaultParagraphFont"/>
    <w:rsid w:val="0057156A"/>
  </w:style>
  <w:style w:type="paragraph" w:customStyle="1" w:styleId="doc-ti">
    <w:name w:val="doc-ti"/>
    <w:basedOn w:val="Normal"/>
    <w:rsid w:val="0057156A"/>
    <w:pPr>
      <w:spacing w:before="240" w:after="120"/>
      <w:ind w:firstLine="0"/>
      <w:jc w:val="center"/>
    </w:pPr>
    <w:rPr>
      <w:rFonts w:eastAsia="Times New Roman"/>
      <w:b/>
      <w:bCs/>
      <w:szCs w:val="24"/>
      <w:lang w:val="en-US"/>
    </w:rPr>
  </w:style>
  <w:style w:type="paragraph" w:customStyle="1" w:styleId="spip">
    <w:name w:val="spip"/>
    <w:basedOn w:val="Normal"/>
    <w:rsid w:val="0057156A"/>
    <w:pPr>
      <w:spacing w:before="100" w:beforeAutospacing="1" w:after="100" w:afterAutospacing="1"/>
      <w:ind w:firstLine="0"/>
      <w:jc w:val="left"/>
    </w:pPr>
    <w:rPr>
      <w:rFonts w:eastAsia="Times New Roman"/>
      <w:szCs w:val="24"/>
      <w:lang w:val="en-US"/>
    </w:rPr>
  </w:style>
  <w:style w:type="paragraph" w:customStyle="1" w:styleId="Typedudocument">
    <w:name w:val="Type du document"/>
    <w:basedOn w:val="Normal"/>
    <w:next w:val="Normal"/>
    <w:rsid w:val="0057156A"/>
    <w:pPr>
      <w:spacing w:before="360"/>
      <w:ind w:firstLine="0"/>
      <w:jc w:val="center"/>
    </w:pPr>
    <w:rPr>
      <w:rFonts w:eastAsia="Times New Roman"/>
      <w:b/>
      <w:szCs w:val="24"/>
      <w:lang w:val="en-GB" w:eastAsia="de-DE"/>
    </w:rPr>
  </w:style>
  <w:style w:type="character" w:customStyle="1" w:styleId="Heading7Char">
    <w:name w:val="Heading 7 Char"/>
    <w:basedOn w:val="DefaultParagraphFont"/>
    <w:link w:val="Heading7"/>
    <w:uiPriority w:val="9"/>
    <w:rsid w:val="0057156A"/>
    <w:rPr>
      <w:rFonts w:ascii="Comic Sans MS" w:eastAsia="Times New Roman" w:hAnsi="Comic Sans MS"/>
      <w:b/>
      <w:color w:val="FFFFFF"/>
      <w:sz w:val="48"/>
      <w:lang w:val="en-GB" w:eastAsia="en-US"/>
    </w:rPr>
  </w:style>
  <w:style w:type="character" w:customStyle="1" w:styleId="Heading8Char">
    <w:name w:val="Heading 8 Char"/>
    <w:basedOn w:val="DefaultParagraphFont"/>
    <w:link w:val="Heading8"/>
    <w:uiPriority w:val="9"/>
    <w:rsid w:val="0057156A"/>
    <w:rPr>
      <w:rFonts w:ascii="Arial Narrow" w:eastAsia="Times New Roman" w:hAnsi="Arial Narrow"/>
      <w:b/>
      <w:szCs w:val="24"/>
      <w:lang w:val="en-US" w:eastAsia="en-US"/>
    </w:rPr>
  </w:style>
  <w:style w:type="paragraph" w:customStyle="1" w:styleId="tablecaptionstyle">
    <w:name w:val="table caption style"/>
    <w:basedOn w:val="Normal"/>
    <w:rsid w:val="0057156A"/>
    <w:pPr>
      <w:shd w:val="clear" w:color="auto" w:fill="FFFFFF"/>
      <w:spacing w:line="360" w:lineRule="auto"/>
      <w:ind w:right="14" w:firstLine="0"/>
      <w:jc w:val="center"/>
    </w:pPr>
    <w:rPr>
      <w:rFonts w:ascii="Arial Narrow" w:eastAsia="Times New Roman" w:hAnsi="Arial Narrow"/>
      <w:smallCaps/>
      <w:color w:val="000000"/>
      <w:sz w:val="20"/>
      <w:szCs w:val="38"/>
      <w:lang w:val="en-US"/>
    </w:rPr>
  </w:style>
  <w:style w:type="paragraph" w:customStyle="1" w:styleId="figurescaptionstyle">
    <w:name w:val="figures caption style"/>
    <w:basedOn w:val="Normal"/>
    <w:rsid w:val="0057156A"/>
    <w:pPr>
      <w:shd w:val="clear" w:color="auto" w:fill="FFFFFF"/>
      <w:ind w:right="14" w:firstLine="0"/>
      <w:jc w:val="center"/>
    </w:pPr>
    <w:rPr>
      <w:rFonts w:ascii="Arial Narrow" w:eastAsia="Times New Roman" w:hAnsi="Arial Narrow"/>
      <w:smallCaps/>
      <w:color w:val="000000"/>
      <w:sz w:val="20"/>
      <w:szCs w:val="38"/>
      <w:lang w:val="en-US"/>
    </w:rPr>
  </w:style>
  <w:style w:type="paragraph" w:customStyle="1" w:styleId="Title1">
    <w:name w:val="Title1"/>
    <w:basedOn w:val="Normal"/>
    <w:rsid w:val="0057156A"/>
    <w:pPr>
      <w:spacing w:before="240" w:after="240"/>
      <w:ind w:firstLine="0"/>
      <w:jc w:val="center"/>
    </w:pPr>
    <w:rPr>
      <w:rFonts w:ascii="Bookman Old Style" w:eastAsia="SimSun" w:hAnsi="Bookman Old Style"/>
      <w:caps/>
      <w:szCs w:val="28"/>
      <w:lang w:eastAsia="zh-CN"/>
    </w:rPr>
  </w:style>
  <w:style w:type="paragraph" w:customStyle="1" w:styleId="name">
    <w:name w:val="name"/>
    <w:basedOn w:val="Normal"/>
    <w:rsid w:val="0057156A"/>
    <w:pPr>
      <w:ind w:firstLine="0"/>
      <w:jc w:val="center"/>
    </w:pPr>
    <w:rPr>
      <w:rFonts w:ascii="Arial Narrow" w:eastAsia="SimSun" w:hAnsi="Arial Narrow"/>
      <w:sz w:val="28"/>
      <w:szCs w:val="24"/>
      <w:lang w:eastAsia="zh-CN"/>
    </w:rPr>
  </w:style>
  <w:style w:type="paragraph" w:customStyle="1" w:styleId="abstract">
    <w:name w:val="abstract"/>
    <w:basedOn w:val="Normal"/>
    <w:rsid w:val="0057156A"/>
    <w:pPr>
      <w:ind w:firstLine="0"/>
    </w:pPr>
    <w:rPr>
      <w:rFonts w:ascii="Arial Narrow" w:eastAsia="SimSun" w:hAnsi="Arial Narrow"/>
      <w:b/>
      <w:sz w:val="22"/>
      <w:szCs w:val="24"/>
      <w:lang w:eastAsia="zh-CN"/>
    </w:rPr>
  </w:style>
  <w:style w:type="paragraph" w:customStyle="1" w:styleId="abstractbody">
    <w:name w:val="abstract_body"/>
    <w:basedOn w:val="Normal"/>
    <w:rsid w:val="0057156A"/>
    <w:pPr>
      <w:ind w:firstLine="0"/>
    </w:pPr>
    <w:rPr>
      <w:rFonts w:ascii="Arial Narrow" w:eastAsia="SimSun" w:hAnsi="Arial Narrow"/>
      <w:sz w:val="20"/>
      <w:szCs w:val="20"/>
      <w:lang w:eastAsia="zh-CN"/>
    </w:rPr>
  </w:style>
  <w:style w:type="paragraph" w:customStyle="1" w:styleId="bodytext4">
    <w:name w:val="body_text"/>
    <w:basedOn w:val="Normal"/>
    <w:rsid w:val="0057156A"/>
    <w:pPr>
      <w:spacing w:after="140" w:line="360" w:lineRule="auto"/>
      <w:ind w:firstLine="0"/>
    </w:pPr>
    <w:rPr>
      <w:rFonts w:ascii="Arial Narrow" w:eastAsia="SimSun" w:hAnsi="Arial Narrow"/>
      <w:sz w:val="22"/>
      <w:lang w:eastAsia="zh-CN"/>
    </w:rPr>
  </w:style>
  <w:style w:type="paragraph" w:customStyle="1" w:styleId="tableheading">
    <w:name w:val="table_heading"/>
    <w:basedOn w:val="Normal"/>
    <w:rsid w:val="0057156A"/>
    <w:pPr>
      <w:spacing w:line="360" w:lineRule="auto"/>
      <w:ind w:firstLine="0"/>
      <w:jc w:val="center"/>
    </w:pPr>
    <w:rPr>
      <w:rFonts w:ascii="Arial Narrow" w:eastAsia="SimSun" w:hAnsi="Arial Narrow"/>
      <w:b/>
      <w:sz w:val="22"/>
      <w:szCs w:val="24"/>
      <w:lang w:eastAsia="zh-CN"/>
    </w:rPr>
  </w:style>
  <w:style w:type="paragraph" w:customStyle="1" w:styleId="tabletext">
    <w:name w:val="table_text"/>
    <w:basedOn w:val="Normal"/>
    <w:rsid w:val="0057156A"/>
    <w:pPr>
      <w:spacing w:line="360" w:lineRule="auto"/>
      <w:ind w:firstLine="0"/>
    </w:pPr>
    <w:rPr>
      <w:rFonts w:ascii="Arial Narrow" w:eastAsia="SimSun" w:hAnsi="Arial Narrow"/>
      <w:sz w:val="20"/>
      <w:lang w:eastAsia="zh-CN"/>
    </w:rPr>
  </w:style>
  <w:style w:type="paragraph" w:customStyle="1" w:styleId="Bibliography1">
    <w:name w:val="Bibliography1"/>
    <w:basedOn w:val="Normal"/>
    <w:rsid w:val="0057156A"/>
    <w:pPr>
      <w:spacing w:after="240" w:line="360" w:lineRule="auto"/>
      <w:ind w:firstLine="0"/>
    </w:pPr>
    <w:rPr>
      <w:rFonts w:ascii="Arial Narrow" w:eastAsia="SimSun" w:hAnsi="Arial Narrow"/>
      <w:b/>
      <w:caps/>
      <w:sz w:val="22"/>
      <w:szCs w:val="28"/>
      <w:lang w:eastAsia="zh-CN"/>
    </w:rPr>
  </w:style>
  <w:style w:type="paragraph" w:customStyle="1" w:styleId="Subtitle1">
    <w:name w:val="Subtitle1"/>
    <w:basedOn w:val="bodytext4"/>
    <w:rsid w:val="0057156A"/>
    <w:rPr>
      <w:b/>
      <w:sz w:val="24"/>
    </w:rPr>
  </w:style>
  <w:style w:type="character" w:styleId="FollowedHyperlink">
    <w:name w:val="FollowedHyperlink"/>
    <w:semiHidden/>
    <w:rsid w:val="0057156A"/>
    <w:rPr>
      <w:color w:val="800080"/>
      <w:u w:val="single"/>
    </w:rPr>
  </w:style>
  <w:style w:type="paragraph" w:customStyle="1" w:styleId="bibliographycontent">
    <w:name w:val="bibliography_content"/>
    <w:basedOn w:val="bodytext4"/>
    <w:rsid w:val="0057156A"/>
    <w:pPr>
      <w:spacing w:line="240" w:lineRule="auto"/>
      <w:ind w:left="360" w:hanging="360"/>
    </w:pPr>
  </w:style>
  <w:style w:type="paragraph" w:customStyle="1" w:styleId="keywords">
    <w:name w:val="keywords"/>
    <w:basedOn w:val="Normal"/>
    <w:rsid w:val="0057156A"/>
    <w:pPr>
      <w:tabs>
        <w:tab w:val="right" w:pos="9026"/>
      </w:tabs>
      <w:ind w:firstLine="0"/>
    </w:pPr>
    <w:rPr>
      <w:rFonts w:ascii="Arial Narrow" w:eastAsia="Times New Roman" w:hAnsi="Arial Narrow"/>
      <w:bCs/>
      <w:sz w:val="20"/>
      <w:szCs w:val="24"/>
      <w:lang w:val="en-US"/>
    </w:rPr>
  </w:style>
  <w:style w:type="paragraph" w:customStyle="1" w:styleId="affiliation">
    <w:name w:val="affiliation"/>
    <w:basedOn w:val="Normal"/>
    <w:next w:val="Normal"/>
    <w:rsid w:val="0057156A"/>
    <w:pPr>
      <w:ind w:firstLine="0"/>
      <w:jc w:val="center"/>
    </w:pPr>
    <w:rPr>
      <w:rFonts w:ascii="Arial Narrow" w:eastAsia="SimSun" w:hAnsi="Arial Narrow"/>
      <w:i/>
      <w:szCs w:val="20"/>
      <w:lang w:eastAsia="zh-CN"/>
    </w:rPr>
  </w:style>
  <w:style w:type="character" w:customStyle="1" w:styleId="bold">
    <w:name w:val="bold"/>
    <w:basedOn w:val="DefaultParagraphFont"/>
    <w:rsid w:val="0057156A"/>
  </w:style>
  <w:style w:type="paragraph" w:customStyle="1" w:styleId="Style2">
    <w:name w:val="Style2"/>
    <w:basedOn w:val="Normal"/>
    <w:rsid w:val="0057156A"/>
    <w:pPr>
      <w:keepNext/>
      <w:widowControl w:val="0"/>
      <w:numPr>
        <w:numId w:val="27"/>
      </w:numPr>
    </w:pPr>
    <w:rPr>
      <w:rFonts w:eastAsia="Times New Roman"/>
      <w:sz w:val="20"/>
      <w:szCs w:val="24"/>
      <w:lang w:val="en-US"/>
    </w:rPr>
  </w:style>
  <w:style w:type="character" w:customStyle="1" w:styleId="text">
    <w:name w:val="text"/>
    <w:basedOn w:val="DefaultParagraphFont"/>
    <w:rsid w:val="0057156A"/>
  </w:style>
  <w:style w:type="character" w:customStyle="1" w:styleId="ItalicCharChar">
    <w:name w:val="Italic Char Char"/>
    <w:rsid w:val="0057156A"/>
    <w:rPr>
      <w:i/>
      <w:szCs w:val="24"/>
      <w:lang w:val="en-US" w:eastAsia="en-US" w:bidi="ar-SA"/>
    </w:rPr>
  </w:style>
  <w:style w:type="paragraph" w:customStyle="1" w:styleId="FirstPara">
    <w:name w:val="First Para"/>
    <w:basedOn w:val="Normal"/>
    <w:rsid w:val="0057156A"/>
    <w:pPr>
      <w:keepNext/>
      <w:widowControl w:val="0"/>
      <w:ind w:firstLine="0"/>
    </w:pPr>
    <w:rPr>
      <w:rFonts w:eastAsia="Times New Roman"/>
      <w:sz w:val="20"/>
      <w:szCs w:val="24"/>
      <w:lang w:val="en-US"/>
    </w:rPr>
  </w:style>
  <w:style w:type="paragraph" w:customStyle="1" w:styleId="StyleLatin8ptLatinBoldBefore025Firstline0">
    <w:name w:val="Style (Latin) 8 pt (Latin) Bold Before:  0.25&quot; First line:  0&quot;"/>
    <w:basedOn w:val="Normal"/>
    <w:rsid w:val="0057156A"/>
    <w:pPr>
      <w:keepNext/>
      <w:widowControl w:val="0"/>
      <w:ind w:firstLine="0"/>
    </w:pPr>
    <w:rPr>
      <w:rFonts w:eastAsia="Times New Roman"/>
      <w:b/>
      <w:sz w:val="16"/>
      <w:szCs w:val="24"/>
      <w:lang w:val="en-US"/>
    </w:rPr>
  </w:style>
  <w:style w:type="paragraph" w:customStyle="1" w:styleId="Footer1">
    <w:name w:val="Footer1"/>
    <w:basedOn w:val="Normal"/>
    <w:rsid w:val="0057156A"/>
    <w:pPr>
      <w:keepNext/>
      <w:widowControl w:val="0"/>
      <w:tabs>
        <w:tab w:val="center" w:pos="4320"/>
        <w:tab w:val="right" w:pos="8640"/>
      </w:tabs>
      <w:ind w:firstLine="0"/>
    </w:pPr>
    <w:rPr>
      <w:rFonts w:eastAsia="Times New Roman"/>
      <w:sz w:val="16"/>
      <w:szCs w:val="24"/>
      <w:lang w:val="en-US"/>
    </w:rPr>
  </w:style>
  <w:style w:type="character" w:customStyle="1" w:styleId="m">
    <w:name w:val="m"/>
    <w:basedOn w:val="DefaultParagraphFont"/>
    <w:rsid w:val="0057156A"/>
  </w:style>
  <w:style w:type="paragraph" w:customStyle="1" w:styleId="footnote">
    <w:name w:val="footnote"/>
    <w:basedOn w:val="EndnoteText"/>
    <w:rsid w:val="0057156A"/>
    <w:pPr>
      <w:ind w:firstLine="360"/>
      <w:jc w:val="lowKashida"/>
    </w:pPr>
    <w:rPr>
      <w:rFonts w:eastAsia="Times New Roman"/>
      <w:sz w:val="16"/>
      <w:lang w:val="en-US"/>
    </w:rPr>
  </w:style>
  <w:style w:type="character" w:customStyle="1" w:styleId="footerChar0">
    <w:name w:val="footer Char"/>
    <w:rsid w:val="0057156A"/>
    <w:rPr>
      <w:sz w:val="16"/>
      <w:szCs w:val="24"/>
      <w:lang w:val="en-US" w:eastAsia="en-US" w:bidi="ar-SA"/>
    </w:rPr>
  </w:style>
  <w:style w:type="character" w:customStyle="1" w:styleId="caps">
    <w:name w:val="caps"/>
    <w:basedOn w:val="DefaultParagraphFont"/>
    <w:rsid w:val="0057156A"/>
  </w:style>
  <w:style w:type="paragraph" w:customStyle="1" w:styleId="NormalWeb23">
    <w:name w:val="Normal (Web)23"/>
    <w:basedOn w:val="Normal"/>
    <w:rsid w:val="0057156A"/>
    <w:pPr>
      <w:shd w:val="clear" w:color="auto" w:fill="FFFFFF"/>
      <w:spacing w:line="270" w:lineRule="atLeast"/>
      <w:ind w:firstLine="0"/>
      <w:jc w:val="left"/>
    </w:pPr>
    <w:rPr>
      <w:rFonts w:ascii="Verdana" w:eastAsia="Times New Roman" w:hAnsi="Verdana"/>
      <w:color w:val="6B6B6B"/>
      <w:sz w:val="18"/>
      <w:szCs w:val="18"/>
      <w:lang w:val="en-US"/>
    </w:rPr>
  </w:style>
  <w:style w:type="character" w:customStyle="1" w:styleId="ld3">
    <w:name w:val="ld3"/>
    <w:rsid w:val="0057156A"/>
    <w:rPr>
      <w:rFonts w:ascii="Tahoma" w:hAnsi="Tahoma" w:cs="Tahoma" w:hint="default"/>
      <w:b/>
      <w:bCs/>
      <w:i w:val="0"/>
      <w:iCs w:val="0"/>
      <w:strike w:val="0"/>
      <w:dstrike w:val="0"/>
      <w:color w:val="000000"/>
      <w:sz w:val="30"/>
      <w:szCs w:val="30"/>
      <w:u w:val="none"/>
      <w:effect w:val="none"/>
    </w:rPr>
  </w:style>
  <w:style w:type="character" w:customStyle="1" w:styleId="st">
    <w:name w:val="st"/>
    <w:basedOn w:val="DefaultParagraphFont"/>
    <w:rsid w:val="0057156A"/>
  </w:style>
  <w:style w:type="character" w:customStyle="1" w:styleId="style1">
    <w:name w:val="style1"/>
    <w:basedOn w:val="DefaultParagraphFont"/>
    <w:rsid w:val="0057156A"/>
  </w:style>
  <w:style w:type="character" w:customStyle="1" w:styleId="style20">
    <w:name w:val="style2"/>
    <w:basedOn w:val="DefaultParagraphFont"/>
    <w:rsid w:val="0057156A"/>
  </w:style>
  <w:style w:type="paragraph" w:customStyle="1" w:styleId="whiteboldn">
    <w:name w:val="whiteboldn"/>
    <w:basedOn w:val="Normal"/>
    <w:rsid w:val="0057156A"/>
    <w:pPr>
      <w:spacing w:before="100" w:beforeAutospacing="1" w:after="100" w:afterAutospacing="1"/>
      <w:ind w:firstLine="0"/>
      <w:jc w:val="left"/>
    </w:pPr>
    <w:rPr>
      <w:rFonts w:ascii="Arial Unicode MS" w:eastAsia="Arial Unicode MS" w:hAnsi="Arial Unicode MS" w:cs="Arial Unicode MS"/>
      <w:szCs w:val="24"/>
      <w:lang w:val="en-US"/>
    </w:rPr>
  </w:style>
  <w:style w:type="character" w:customStyle="1" w:styleId="election-content-text-1">
    <w:name w:val="election-content-text-1"/>
    <w:basedOn w:val="DefaultParagraphFont"/>
    <w:rsid w:val="0057156A"/>
  </w:style>
  <w:style w:type="character" w:customStyle="1" w:styleId="newstext">
    <w:name w:val="newstext"/>
    <w:basedOn w:val="DefaultParagraphFont"/>
    <w:rsid w:val="0057156A"/>
  </w:style>
  <w:style w:type="character" w:customStyle="1" w:styleId="texte-10">
    <w:name w:val="texte-10"/>
    <w:basedOn w:val="DefaultParagraphFont"/>
    <w:rsid w:val="0057156A"/>
  </w:style>
  <w:style w:type="character" w:customStyle="1" w:styleId="CharChar5">
    <w:name w:val="Char Char5"/>
    <w:semiHidden/>
    <w:rsid w:val="0057156A"/>
    <w:rPr>
      <w:lang w:val="en-GB" w:eastAsia="en-GB" w:bidi="ar-SA"/>
    </w:rPr>
  </w:style>
  <w:style w:type="character" w:customStyle="1" w:styleId="text2">
    <w:name w:val="text2"/>
    <w:basedOn w:val="DefaultParagraphFont"/>
    <w:rsid w:val="0057156A"/>
  </w:style>
  <w:style w:type="paragraph" w:customStyle="1" w:styleId="PaperTitle">
    <w:name w:val="Paper Title"/>
    <w:next w:val="Normal"/>
    <w:rsid w:val="0057156A"/>
    <w:pPr>
      <w:widowControl w:val="0"/>
      <w:spacing w:before="1960"/>
      <w:outlineLvl w:val="0"/>
    </w:pPr>
    <w:rPr>
      <w:rFonts w:ascii="Times New Roman" w:eastAsia="Times New Roman" w:hAnsi="Times New Roman"/>
      <w:b/>
      <w:sz w:val="32"/>
      <w:lang w:val="en-GB" w:eastAsia="en-US"/>
    </w:rPr>
  </w:style>
  <w:style w:type="paragraph" w:customStyle="1" w:styleId="AbstractText">
    <w:name w:val="Abstract Text"/>
    <w:next w:val="Heading1"/>
    <w:rsid w:val="0057156A"/>
    <w:pPr>
      <w:widowControl w:val="0"/>
      <w:spacing w:before="240"/>
      <w:jc w:val="both"/>
      <w:outlineLvl w:val="1"/>
    </w:pPr>
    <w:rPr>
      <w:rFonts w:ascii="Times New Roman" w:eastAsia="Times New Roman" w:hAnsi="Times New Roman"/>
      <w:lang w:val="en-GB" w:eastAsia="en-US"/>
    </w:rPr>
  </w:style>
  <w:style w:type="paragraph" w:customStyle="1" w:styleId="PaperAuthor">
    <w:name w:val="Paper Author"/>
    <w:next w:val="Normal"/>
    <w:rsid w:val="0057156A"/>
    <w:pPr>
      <w:widowControl w:val="0"/>
      <w:spacing w:before="320"/>
      <w:outlineLvl w:val="1"/>
    </w:pPr>
    <w:rPr>
      <w:rFonts w:ascii="Times New Roman" w:eastAsia="Times New Roman" w:hAnsi="Times New Roman"/>
      <w:sz w:val="24"/>
      <w:lang w:val="en-GB" w:eastAsia="en-US"/>
    </w:rPr>
  </w:style>
  <w:style w:type="paragraph" w:customStyle="1" w:styleId="AbstractTitle">
    <w:name w:val="Abstract Title"/>
    <w:next w:val="AbstractText"/>
    <w:rsid w:val="0057156A"/>
    <w:pPr>
      <w:widowControl w:val="0"/>
      <w:spacing w:before="480"/>
      <w:outlineLvl w:val="0"/>
    </w:pPr>
    <w:rPr>
      <w:rFonts w:ascii="Times New Roman" w:eastAsia="Times New Roman" w:hAnsi="Times New Roman"/>
      <w:b/>
      <w:sz w:val="24"/>
      <w:lang w:val="en-GB" w:eastAsia="en-US"/>
    </w:rPr>
  </w:style>
  <w:style w:type="paragraph" w:customStyle="1" w:styleId="Keywords0">
    <w:name w:val="Keywords"/>
    <w:basedOn w:val="AbstractText"/>
    <w:next w:val="Heading1"/>
    <w:rsid w:val="0057156A"/>
    <w:pPr>
      <w:spacing w:before="40"/>
    </w:pPr>
    <w:rPr>
      <w:i/>
    </w:rPr>
  </w:style>
  <w:style w:type="paragraph" w:customStyle="1" w:styleId="PaperAffliation">
    <w:name w:val="Paper Affliation"/>
    <w:next w:val="AbstractTitle"/>
    <w:rsid w:val="0057156A"/>
    <w:pPr>
      <w:widowControl w:val="0"/>
      <w:outlineLvl w:val="1"/>
    </w:pPr>
    <w:rPr>
      <w:rFonts w:ascii="Times New Roman" w:eastAsia="Times New Roman" w:hAnsi="Times New Roman"/>
      <w:i/>
      <w:sz w:val="22"/>
      <w:lang w:val="en-GB" w:eastAsia="en-US"/>
    </w:rPr>
  </w:style>
  <w:style w:type="paragraph" w:customStyle="1" w:styleId="FigureCaption">
    <w:name w:val="Figure Caption"/>
    <w:next w:val="Normal"/>
    <w:rsid w:val="0057156A"/>
    <w:pPr>
      <w:numPr>
        <w:numId w:val="28"/>
      </w:numPr>
      <w:spacing w:before="240" w:after="240"/>
      <w:ind w:right="1134"/>
    </w:pPr>
    <w:rPr>
      <w:rFonts w:ascii="Times New Roman" w:eastAsia="Times New Roman" w:hAnsi="Times New Roman"/>
      <w:lang w:val="en-GB" w:eastAsia="en-US"/>
    </w:rPr>
  </w:style>
  <w:style w:type="paragraph" w:customStyle="1" w:styleId="TableCaption">
    <w:name w:val="Table Caption"/>
    <w:next w:val="Normal"/>
    <w:rsid w:val="0057156A"/>
    <w:pPr>
      <w:numPr>
        <w:numId w:val="29"/>
      </w:numPr>
      <w:spacing w:before="120" w:after="120"/>
      <w:ind w:right="1701"/>
    </w:pPr>
    <w:rPr>
      <w:rFonts w:ascii="Times New Roman" w:eastAsia="Times New Roman" w:hAnsi="Times New Roman"/>
      <w:lang w:val="en-GB" w:eastAsia="en-US"/>
    </w:rPr>
  </w:style>
  <w:style w:type="paragraph" w:customStyle="1" w:styleId="ReferencesTitle">
    <w:name w:val="References Title"/>
    <w:next w:val="ReferencesCitation"/>
    <w:rsid w:val="0057156A"/>
    <w:pPr>
      <w:keepNext/>
      <w:spacing w:before="240" w:after="240"/>
      <w:outlineLvl w:val="0"/>
    </w:pPr>
    <w:rPr>
      <w:rFonts w:ascii="Times New Roman" w:eastAsia="Times New Roman" w:hAnsi="Times New Roman"/>
      <w:b/>
      <w:sz w:val="24"/>
      <w:lang w:val="en-GB" w:eastAsia="en-US"/>
    </w:rPr>
  </w:style>
  <w:style w:type="paragraph" w:customStyle="1" w:styleId="ReferencesCitation">
    <w:name w:val="References Citation"/>
    <w:rsid w:val="0057156A"/>
    <w:pPr>
      <w:numPr>
        <w:numId w:val="30"/>
      </w:numPr>
    </w:pPr>
    <w:rPr>
      <w:rFonts w:ascii="Times New Roman" w:eastAsia="Times New Roman" w:hAnsi="Times New Roman"/>
      <w:lang w:val="en-GB" w:eastAsia="en-US"/>
    </w:rPr>
  </w:style>
  <w:style w:type="paragraph" w:customStyle="1" w:styleId="Figures">
    <w:name w:val="Figures"/>
    <w:rsid w:val="0057156A"/>
    <w:rPr>
      <w:rFonts w:ascii="Times New Roman" w:eastAsia="Times New Roman" w:hAnsi="Times New Roman"/>
      <w:b/>
      <w:bCs/>
      <w:iCs/>
      <w:sz w:val="22"/>
      <w:szCs w:val="26"/>
      <w:lang w:val="en-US" w:eastAsia="en-US"/>
    </w:rPr>
  </w:style>
  <w:style w:type="paragraph" w:customStyle="1" w:styleId="TablesFigbodytext">
    <w:name w:val="Tables &amp; Fig body text"/>
    <w:basedOn w:val="Normal"/>
    <w:rsid w:val="0057156A"/>
    <w:pPr>
      <w:spacing w:line="360" w:lineRule="auto"/>
      <w:ind w:firstLine="0"/>
      <w:jc w:val="center"/>
    </w:pPr>
    <w:rPr>
      <w:rFonts w:eastAsia="Times New Roman"/>
      <w:sz w:val="22"/>
      <w:szCs w:val="24"/>
      <w:lang w:val="en-US"/>
    </w:rPr>
  </w:style>
  <w:style w:type="character" w:customStyle="1" w:styleId="TablesFigbodytextChar">
    <w:name w:val="Tables &amp; Fig body text Char"/>
    <w:rsid w:val="0057156A"/>
    <w:rPr>
      <w:sz w:val="22"/>
      <w:szCs w:val="24"/>
      <w:lang w:val="en-US" w:eastAsia="en-US" w:bidi="ar-SA"/>
    </w:rPr>
  </w:style>
  <w:style w:type="character" w:customStyle="1" w:styleId="FiguresChar">
    <w:name w:val="Figures Char"/>
    <w:rsid w:val="0057156A"/>
    <w:rPr>
      <w:b/>
      <w:bCs/>
      <w:iCs/>
      <w:sz w:val="22"/>
      <w:szCs w:val="26"/>
      <w:lang w:val="en-US" w:eastAsia="en-US" w:bidi="ar-SA"/>
    </w:rPr>
  </w:style>
  <w:style w:type="character" w:customStyle="1" w:styleId="ln21">
    <w:name w:val="ln21"/>
    <w:rsid w:val="0057156A"/>
    <w:rPr>
      <w:color w:val="676767"/>
    </w:rPr>
  </w:style>
  <w:style w:type="character" w:customStyle="1" w:styleId="addmd1">
    <w:name w:val="addmd1"/>
    <w:rsid w:val="0057156A"/>
    <w:rPr>
      <w:rFonts w:ascii="Arial" w:hAnsi="Arial" w:cs="Arial" w:hint="default"/>
      <w:color w:val="777777"/>
      <w:sz w:val="20"/>
      <w:szCs w:val="20"/>
    </w:rPr>
  </w:style>
  <w:style w:type="paragraph" w:customStyle="1" w:styleId="a0">
    <w:name w:val="批注框文本"/>
    <w:basedOn w:val="Normal"/>
    <w:semiHidden/>
    <w:rsid w:val="0057156A"/>
    <w:pPr>
      <w:widowControl w:val="0"/>
      <w:ind w:firstLine="0"/>
    </w:pPr>
    <w:rPr>
      <w:rFonts w:eastAsia="SimSun"/>
      <w:kern w:val="2"/>
      <w:sz w:val="18"/>
      <w:szCs w:val="18"/>
      <w:lang w:val="en-GB" w:eastAsia="zh-CN"/>
    </w:rPr>
  </w:style>
  <w:style w:type="paragraph" w:styleId="TOC2">
    <w:name w:val="toc 2"/>
    <w:basedOn w:val="Normal"/>
    <w:next w:val="Normal"/>
    <w:autoRedefine/>
    <w:uiPriority w:val="39"/>
    <w:rsid w:val="00C574F4"/>
    <w:pPr>
      <w:tabs>
        <w:tab w:val="right" w:leader="dot" w:pos="9062"/>
      </w:tabs>
      <w:jc w:val="left"/>
    </w:pPr>
    <w:rPr>
      <w:noProof/>
      <w:sz w:val="20"/>
      <w:szCs w:val="24"/>
    </w:rPr>
  </w:style>
  <w:style w:type="paragraph" w:styleId="DocumentMap">
    <w:name w:val="Document Map"/>
    <w:basedOn w:val="Normal"/>
    <w:link w:val="DocumentMapChar"/>
    <w:uiPriority w:val="99"/>
    <w:semiHidden/>
    <w:rsid w:val="0057156A"/>
    <w:pPr>
      <w:widowControl w:val="0"/>
      <w:shd w:val="clear" w:color="auto" w:fill="000080"/>
      <w:ind w:firstLine="0"/>
    </w:pPr>
    <w:rPr>
      <w:rFonts w:eastAsia="SimSun"/>
      <w:kern w:val="2"/>
      <w:sz w:val="21"/>
      <w:szCs w:val="24"/>
      <w:lang w:val="en-GB" w:eastAsia="zh-CN"/>
    </w:rPr>
  </w:style>
  <w:style w:type="character" w:customStyle="1" w:styleId="DocumentMapChar">
    <w:name w:val="Document Map Char"/>
    <w:basedOn w:val="DefaultParagraphFont"/>
    <w:link w:val="DocumentMap"/>
    <w:uiPriority w:val="99"/>
    <w:semiHidden/>
    <w:rsid w:val="0057156A"/>
    <w:rPr>
      <w:rFonts w:ascii="Times New Roman" w:eastAsia="SimSun" w:hAnsi="Times New Roman"/>
      <w:kern w:val="2"/>
      <w:sz w:val="21"/>
      <w:szCs w:val="24"/>
      <w:shd w:val="clear" w:color="auto" w:fill="000080"/>
      <w:lang w:val="en-GB" w:eastAsia="zh-CN"/>
    </w:rPr>
  </w:style>
  <w:style w:type="paragraph" w:styleId="CommentSubject">
    <w:name w:val="annotation subject"/>
    <w:basedOn w:val="CommentText"/>
    <w:next w:val="CommentText"/>
    <w:link w:val="CommentSubjectChar"/>
    <w:semiHidden/>
    <w:rsid w:val="0057156A"/>
    <w:rPr>
      <w:rFonts w:ascii="Times New Roman" w:hAnsi="Times New Roman"/>
      <w:b/>
      <w:bCs/>
      <w:lang w:eastAsia="en-US"/>
    </w:rPr>
  </w:style>
  <w:style w:type="character" w:customStyle="1" w:styleId="CommentSubjectChar">
    <w:name w:val="Comment Subject Char"/>
    <w:basedOn w:val="CommentTextChar"/>
    <w:link w:val="CommentSubject"/>
    <w:semiHidden/>
    <w:rsid w:val="0057156A"/>
    <w:rPr>
      <w:rFonts w:ascii="Times New Roman" w:eastAsia="Times New Roman" w:hAnsi="Times New Roman"/>
      <w:b/>
      <w:bCs/>
      <w:lang w:val="en-US" w:eastAsia="en-US"/>
    </w:rPr>
  </w:style>
  <w:style w:type="paragraph" w:customStyle="1" w:styleId="v">
    <w:name w:val="v"/>
    <w:basedOn w:val="Normal"/>
    <w:rsid w:val="0057156A"/>
    <w:pPr>
      <w:spacing w:before="60" w:after="60" w:line="360" w:lineRule="auto"/>
      <w:ind w:firstLine="0"/>
    </w:pPr>
    <w:rPr>
      <w:rFonts w:ascii="Arial Narrow" w:eastAsia="Times New Roman" w:hAnsi="Arial Narrow"/>
      <w:sz w:val="22"/>
      <w:szCs w:val="24"/>
      <w:lang w:val="en-US"/>
    </w:rPr>
  </w:style>
  <w:style w:type="character" w:customStyle="1" w:styleId="abstractbodyChar">
    <w:name w:val="abstract_body Char"/>
    <w:rsid w:val="0057156A"/>
    <w:rPr>
      <w:rFonts w:ascii="Arial Narrow" w:eastAsia="SimSun" w:hAnsi="Arial Narrow"/>
      <w:lang w:val="ro-RO" w:eastAsia="zh-CN" w:bidi="ar-SA"/>
    </w:rPr>
  </w:style>
  <w:style w:type="character" w:customStyle="1" w:styleId="SC2524">
    <w:name w:val="SC2524"/>
    <w:rsid w:val="0057156A"/>
    <w:rPr>
      <w:b/>
      <w:bCs/>
      <w:color w:val="000000"/>
      <w:sz w:val="28"/>
      <w:szCs w:val="28"/>
    </w:rPr>
  </w:style>
  <w:style w:type="character" w:customStyle="1" w:styleId="SC2523">
    <w:name w:val="SC2523"/>
    <w:rsid w:val="0057156A"/>
    <w:rPr>
      <w:rFonts w:cs="HKNGC A+ Times"/>
      <w:color w:val="000000"/>
    </w:rPr>
  </w:style>
  <w:style w:type="character" w:customStyle="1" w:styleId="ft0">
    <w:name w:val="ft0"/>
    <w:basedOn w:val="DefaultParagraphFont"/>
    <w:rsid w:val="0057156A"/>
  </w:style>
  <w:style w:type="paragraph" w:customStyle="1" w:styleId="normale1">
    <w:name w:val="normale1"/>
    <w:basedOn w:val="Normal"/>
    <w:rsid w:val="0057156A"/>
    <w:pPr>
      <w:spacing w:before="100" w:beforeAutospacing="1" w:after="100" w:afterAutospacing="1"/>
      <w:ind w:firstLine="0"/>
      <w:jc w:val="left"/>
    </w:pPr>
    <w:rPr>
      <w:rFonts w:ascii="Arial Unicode MS" w:eastAsia="Arial Unicode MS" w:hAnsi="Arial Unicode MS" w:cs="Arial Unicode MS"/>
      <w:szCs w:val="24"/>
      <w:lang w:val="en-GB"/>
    </w:rPr>
  </w:style>
  <w:style w:type="character" w:customStyle="1" w:styleId="ec312194413-07022009">
    <w:name w:val="ec312194413-07022009"/>
    <w:basedOn w:val="DefaultParagraphFont"/>
    <w:rsid w:val="0057156A"/>
  </w:style>
  <w:style w:type="paragraph" w:styleId="Subtitle">
    <w:name w:val="Subtitle"/>
    <w:basedOn w:val="Normal"/>
    <w:link w:val="SubtitleChar"/>
    <w:uiPriority w:val="11"/>
    <w:rsid w:val="0057156A"/>
    <w:pPr>
      <w:adjustRightInd w:val="0"/>
      <w:snapToGrid w:val="0"/>
      <w:spacing w:line="360" w:lineRule="auto"/>
      <w:ind w:firstLine="0"/>
      <w:jc w:val="center"/>
    </w:pPr>
    <w:rPr>
      <w:rFonts w:eastAsia="SimSun"/>
      <w:b/>
      <w:bCs/>
      <w:sz w:val="28"/>
      <w:szCs w:val="28"/>
      <w:lang w:val="en-US"/>
    </w:rPr>
  </w:style>
  <w:style w:type="character" w:customStyle="1" w:styleId="SubtitleChar">
    <w:name w:val="Subtitle Char"/>
    <w:basedOn w:val="DefaultParagraphFont"/>
    <w:link w:val="Subtitle"/>
    <w:uiPriority w:val="11"/>
    <w:rsid w:val="0057156A"/>
    <w:rPr>
      <w:rFonts w:ascii="Times New Roman" w:eastAsia="SimSun" w:hAnsi="Times New Roman"/>
      <w:b/>
      <w:bCs/>
      <w:sz w:val="28"/>
      <w:szCs w:val="28"/>
      <w:lang w:val="en-US" w:eastAsia="en-US"/>
    </w:rPr>
  </w:style>
  <w:style w:type="character" w:customStyle="1" w:styleId="shorttext1">
    <w:name w:val="short_text1"/>
    <w:rsid w:val="0057156A"/>
    <w:rPr>
      <w:sz w:val="29"/>
      <w:szCs w:val="29"/>
    </w:rPr>
  </w:style>
  <w:style w:type="table" w:styleId="TableGrid">
    <w:name w:val="Table Grid"/>
    <w:basedOn w:val="TableNormal"/>
    <w:uiPriority w:val="59"/>
    <w:rsid w:val="005715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llucrarii">
    <w:name w:val="Titlul lucrarii"/>
    <w:basedOn w:val="Normal"/>
    <w:rsid w:val="0057156A"/>
    <w:pPr>
      <w:ind w:firstLine="0"/>
      <w:jc w:val="center"/>
    </w:pPr>
    <w:rPr>
      <w:rFonts w:eastAsia="Times New Roman"/>
      <w:b/>
      <w:bCs/>
      <w:sz w:val="28"/>
      <w:szCs w:val="24"/>
      <w:lang w:eastAsia="ro-RO"/>
    </w:rPr>
  </w:style>
  <w:style w:type="paragraph" w:customStyle="1" w:styleId="textul">
    <w:name w:val="textul"/>
    <w:basedOn w:val="Normal"/>
    <w:rsid w:val="0057156A"/>
    <w:pPr>
      <w:ind w:firstLine="540"/>
    </w:pPr>
    <w:rPr>
      <w:rFonts w:eastAsia="Times New Roman"/>
      <w:spacing w:val="30"/>
      <w:szCs w:val="24"/>
      <w:lang w:val="en-US" w:eastAsia="ro-RO"/>
    </w:rPr>
  </w:style>
  <w:style w:type="character" w:customStyle="1" w:styleId="underline">
    <w:name w:val="underline"/>
    <w:basedOn w:val="DefaultParagraphFont"/>
    <w:rsid w:val="0057156A"/>
  </w:style>
  <w:style w:type="character" w:customStyle="1" w:styleId="subtitle10">
    <w:name w:val="subtitle1"/>
    <w:basedOn w:val="DefaultParagraphFont"/>
    <w:rsid w:val="0057156A"/>
  </w:style>
  <w:style w:type="paragraph" w:customStyle="1" w:styleId="off-screen">
    <w:name w:val="off-screen"/>
    <w:basedOn w:val="Normal"/>
    <w:rsid w:val="0057156A"/>
    <w:pPr>
      <w:spacing w:before="100" w:beforeAutospacing="1" w:after="100" w:afterAutospacing="1"/>
      <w:ind w:firstLine="0"/>
      <w:jc w:val="left"/>
    </w:pPr>
    <w:rPr>
      <w:rFonts w:eastAsia="Times New Roman"/>
      <w:szCs w:val="24"/>
      <w:lang w:val="en-US"/>
    </w:rPr>
  </w:style>
  <w:style w:type="paragraph" w:customStyle="1" w:styleId="ColorfulList-Accent11">
    <w:name w:val="Colorful List - Accent 11"/>
    <w:basedOn w:val="Normal"/>
    <w:rsid w:val="0057156A"/>
    <w:pPr>
      <w:ind w:left="720" w:firstLine="0"/>
      <w:jc w:val="left"/>
    </w:pPr>
    <w:rPr>
      <w:rFonts w:ascii="Arial" w:eastAsia="Batang" w:hAnsi="Arial"/>
      <w:sz w:val="22"/>
      <w:szCs w:val="24"/>
      <w:lang w:val="en-US" w:eastAsia="ko-KR"/>
    </w:rPr>
  </w:style>
  <w:style w:type="character" w:customStyle="1" w:styleId="FontStyle14">
    <w:name w:val="Font Style14"/>
    <w:rsid w:val="00344B30"/>
    <w:rPr>
      <w:rFonts w:ascii="Calibri" w:hAnsi="Calibri" w:cs="Calibri"/>
      <w:sz w:val="18"/>
      <w:szCs w:val="18"/>
    </w:rPr>
  </w:style>
  <w:style w:type="paragraph" w:styleId="Caption">
    <w:name w:val="caption"/>
    <w:basedOn w:val="Normal"/>
    <w:next w:val="Normal"/>
    <w:rsid w:val="00344B30"/>
    <w:rPr>
      <w:b/>
      <w:bCs/>
      <w:sz w:val="20"/>
      <w:szCs w:val="20"/>
    </w:rPr>
  </w:style>
  <w:style w:type="character" w:customStyle="1" w:styleId="CKSAutorCaracter">
    <w:name w:val="CKS_Autor Caracter"/>
    <w:link w:val="CKSAutor"/>
    <w:rsid w:val="00344B30"/>
    <w:rPr>
      <w:rFonts w:ascii="Times New Roman" w:eastAsia="Times New Roman" w:hAnsi="Times New Roman"/>
      <w:b/>
      <w:szCs w:val="24"/>
      <w:lang w:val="en-US" w:eastAsia="el-GR"/>
    </w:rPr>
  </w:style>
  <w:style w:type="character" w:customStyle="1" w:styleId="CKSKeywordsCaracter">
    <w:name w:val="CKS_Keywords Caracter"/>
    <w:rsid w:val="00344B30"/>
    <w:rPr>
      <w:i/>
      <w:sz w:val="18"/>
      <w:szCs w:val="22"/>
      <w:lang w:val="en-US" w:eastAsia="el-GR" w:bidi="ar-SA"/>
    </w:rPr>
  </w:style>
  <w:style w:type="character" w:customStyle="1" w:styleId="hvr">
    <w:name w:val="hvr"/>
    <w:basedOn w:val="DefaultParagraphFont"/>
    <w:rsid w:val="00344B30"/>
  </w:style>
  <w:style w:type="character" w:customStyle="1" w:styleId="CKSBody2ColoanaCaracter">
    <w:name w:val="CKS_Body_2_Coloana Caracter"/>
    <w:link w:val="CKSBody2Coloana"/>
    <w:rsid w:val="00344B30"/>
    <w:rPr>
      <w:rFonts w:ascii="Times New Roman" w:eastAsia="Times New Roman" w:hAnsi="Times New Roman"/>
      <w:szCs w:val="22"/>
      <w:lang w:val="en-US" w:eastAsia="el-GR"/>
    </w:rPr>
  </w:style>
  <w:style w:type="paragraph" w:customStyle="1" w:styleId="07Grundschrift">
    <w:name w:val="07_Grundschrift"/>
    <w:rsid w:val="00344B30"/>
    <w:pPr>
      <w:tabs>
        <w:tab w:val="right" w:pos="6747"/>
      </w:tabs>
      <w:spacing w:after="113" w:line="240" w:lineRule="exact"/>
      <w:jc w:val="both"/>
    </w:pPr>
    <w:rPr>
      <w:rFonts w:ascii="Charter ITC Std" w:eastAsia="Times New Roman" w:hAnsi="Charter ITC Std"/>
      <w:sz w:val="19"/>
      <w:lang w:val="de-CH" w:eastAsia="de-DE"/>
    </w:rPr>
  </w:style>
  <w:style w:type="character" w:customStyle="1" w:styleId="at1">
    <w:name w:val="a__t1"/>
    <w:basedOn w:val="DefaultParagraphFont"/>
    <w:rsid w:val="00344B30"/>
  </w:style>
  <w:style w:type="character" w:customStyle="1" w:styleId="super">
    <w:name w:val="super"/>
    <w:basedOn w:val="DefaultParagraphFont"/>
    <w:rsid w:val="00344B30"/>
  </w:style>
  <w:style w:type="paragraph" w:styleId="ListBullet">
    <w:name w:val="List Bullet"/>
    <w:basedOn w:val="Normal"/>
    <w:uiPriority w:val="99"/>
    <w:unhideWhenUsed/>
    <w:rsid w:val="00344B30"/>
    <w:pPr>
      <w:tabs>
        <w:tab w:val="num" w:pos="360"/>
      </w:tabs>
      <w:spacing w:after="200" w:line="276" w:lineRule="auto"/>
      <w:ind w:left="360" w:hanging="360"/>
      <w:contextualSpacing/>
      <w:jc w:val="left"/>
    </w:pPr>
    <w:rPr>
      <w:rFonts w:ascii="Calibri" w:hAnsi="Calibri"/>
      <w:sz w:val="22"/>
      <w:lang w:val="en-US"/>
    </w:rPr>
  </w:style>
  <w:style w:type="character" w:customStyle="1" w:styleId="quw">
    <w:name w:val="quw"/>
    <w:basedOn w:val="DefaultParagraphFont"/>
    <w:rsid w:val="00344B30"/>
  </w:style>
  <w:style w:type="character" w:customStyle="1" w:styleId="qures">
    <w:name w:val="qures"/>
    <w:basedOn w:val="DefaultParagraphFont"/>
    <w:rsid w:val="00344B30"/>
  </w:style>
  <w:style w:type="character" w:customStyle="1" w:styleId="totg">
    <w:name w:val="totg"/>
    <w:basedOn w:val="DefaultParagraphFont"/>
    <w:rsid w:val="00344B30"/>
  </w:style>
  <w:style w:type="character" w:customStyle="1" w:styleId="quconres">
    <w:name w:val="quconres"/>
    <w:basedOn w:val="DefaultParagraphFont"/>
    <w:rsid w:val="00344B30"/>
  </w:style>
  <w:style w:type="character" w:customStyle="1" w:styleId="ptbrand">
    <w:name w:val="ptbrand"/>
    <w:basedOn w:val="DefaultParagraphFont"/>
    <w:rsid w:val="00344B30"/>
  </w:style>
  <w:style w:type="character" w:customStyle="1" w:styleId="bindingandrelease">
    <w:name w:val="bindingandrelease"/>
    <w:basedOn w:val="DefaultParagraphFont"/>
    <w:rsid w:val="00344B30"/>
  </w:style>
  <w:style w:type="character" w:customStyle="1" w:styleId="NoSpacingChar">
    <w:name w:val="No Spacing Char"/>
    <w:link w:val="NoSpacing"/>
    <w:uiPriority w:val="1"/>
    <w:rsid w:val="00344B30"/>
    <w:rPr>
      <w:sz w:val="22"/>
      <w:szCs w:val="22"/>
      <w:lang w:eastAsia="en-US"/>
    </w:rPr>
  </w:style>
  <w:style w:type="paragraph" w:customStyle="1" w:styleId="Titlu11">
    <w:name w:val="Titlu 11"/>
    <w:basedOn w:val="Normal"/>
    <w:next w:val="Normal"/>
    <w:rsid w:val="00344B30"/>
    <w:pPr>
      <w:keepNext/>
      <w:ind w:firstLine="0"/>
      <w:outlineLvl w:val="0"/>
    </w:pPr>
    <w:rPr>
      <w:rFonts w:eastAsia="Times New Roman"/>
      <w:b/>
      <w:bCs/>
      <w:sz w:val="28"/>
      <w:szCs w:val="24"/>
    </w:rPr>
  </w:style>
  <w:style w:type="paragraph" w:customStyle="1" w:styleId="Titlu21">
    <w:name w:val="Titlu 21"/>
    <w:basedOn w:val="Normal"/>
    <w:next w:val="Normal"/>
    <w:uiPriority w:val="9"/>
    <w:unhideWhenUsed/>
    <w:rsid w:val="00344B30"/>
    <w:pPr>
      <w:keepNext/>
      <w:keepLines/>
      <w:spacing w:before="200"/>
      <w:ind w:firstLine="0"/>
      <w:outlineLvl w:val="1"/>
    </w:pPr>
    <w:rPr>
      <w:rFonts w:ascii="Cambria" w:eastAsia="Times New Roman" w:hAnsi="Cambria"/>
      <w:b/>
      <w:bCs/>
      <w:color w:val="4F81BD"/>
      <w:sz w:val="26"/>
      <w:szCs w:val="26"/>
    </w:rPr>
  </w:style>
  <w:style w:type="paragraph" w:customStyle="1" w:styleId="Titlu31">
    <w:name w:val="Titlu 31"/>
    <w:basedOn w:val="Normal"/>
    <w:next w:val="Normal"/>
    <w:uiPriority w:val="9"/>
    <w:unhideWhenUsed/>
    <w:rsid w:val="00344B30"/>
    <w:pPr>
      <w:keepNext/>
      <w:keepLines/>
      <w:spacing w:before="200"/>
      <w:ind w:firstLine="0"/>
      <w:outlineLvl w:val="2"/>
    </w:pPr>
    <w:rPr>
      <w:rFonts w:ascii="Cambria" w:eastAsia="Times New Roman" w:hAnsi="Cambria"/>
      <w:b/>
      <w:bCs/>
      <w:color w:val="4F81BD"/>
      <w:szCs w:val="24"/>
    </w:rPr>
  </w:style>
  <w:style w:type="paragraph" w:customStyle="1" w:styleId="Titlu41">
    <w:name w:val="Titlu 41"/>
    <w:basedOn w:val="Normal"/>
    <w:next w:val="Normal"/>
    <w:uiPriority w:val="9"/>
    <w:semiHidden/>
    <w:unhideWhenUsed/>
    <w:qFormat/>
    <w:rsid w:val="00344B30"/>
    <w:pPr>
      <w:keepNext/>
      <w:keepLines/>
      <w:spacing w:before="200"/>
      <w:ind w:firstLine="0"/>
      <w:outlineLvl w:val="3"/>
    </w:pPr>
    <w:rPr>
      <w:rFonts w:ascii="Cambria" w:eastAsia="Times New Roman" w:hAnsi="Cambria"/>
      <w:b/>
      <w:bCs/>
      <w:i/>
      <w:iCs/>
      <w:color w:val="4F81BD"/>
      <w:szCs w:val="24"/>
    </w:rPr>
  </w:style>
  <w:style w:type="paragraph" w:customStyle="1" w:styleId="Titlu51">
    <w:name w:val="Titlu 51"/>
    <w:basedOn w:val="Normal"/>
    <w:next w:val="Normal"/>
    <w:uiPriority w:val="9"/>
    <w:semiHidden/>
    <w:unhideWhenUsed/>
    <w:qFormat/>
    <w:rsid w:val="00344B30"/>
    <w:pPr>
      <w:keepNext/>
      <w:keepLines/>
      <w:spacing w:before="200"/>
      <w:ind w:firstLine="0"/>
      <w:outlineLvl w:val="4"/>
    </w:pPr>
    <w:rPr>
      <w:rFonts w:ascii="Cambria" w:eastAsia="Times New Roman" w:hAnsi="Cambria"/>
      <w:color w:val="243F60"/>
      <w:szCs w:val="24"/>
    </w:rPr>
  </w:style>
  <w:style w:type="paragraph" w:customStyle="1" w:styleId="Titlu61">
    <w:name w:val="Titlu 61"/>
    <w:basedOn w:val="Normal"/>
    <w:next w:val="Normal"/>
    <w:uiPriority w:val="9"/>
    <w:semiHidden/>
    <w:unhideWhenUsed/>
    <w:qFormat/>
    <w:rsid w:val="00344B30"/>
    <w:pPr>
      <w:keepNext/>
      <w:keepLines/>
      <w:spacing w:before="200"/>
      <w:ind w:firstLine="0"/>
      <w:outlineLvl w:val="5"/>
    </w:pPr>
    <w:rPr>
      <w:rFonts w:ascii="Cambria" w:eastAsia="Times New Roman" w:hAnsi="Cambria"/>
      <w:i/>
      <w:iCs/>
      <w:color w:val="243F60"/>
      <w:szCs w:val="24"/>
    </w:rPr>
  </w:style>
  <w:style w:type="paragraph" w:customStyle="1" w:styleId="Titlu71">
    <w:name w:val="Titlu 71"/>
    <w:basedOn w:val="Normal"/>
    <w:next w:val="Normal"/>
    <w:uiPriority w:val="9"/>
    <w:semiHidden/>
    <w:unhideWhenUsed/>
    <w:qFormat/>
    <w:rsid w:val="00344B30"/>
    <w:pPr>
      <w:keepNext/>
      <w:keepLines/>
      <w:spacing w:before="200"/>
      <w:ind w:firstLine="0"/>
      <w:outlineLvl w:val="6"/>
    </w:pPr>
    <w:rPr>
      <w:rFonts w:ascii="Cambria" w:eastAsia="Times New Roman" w:hAnsi="Cambria"/>
      <w:i/>
      <w:iCs/>
      <w:color w:val="404040"/>
      <w:szCs w:val="24"/>
    </w:rPr>
  </w:style>
  <w:style w:type="paragraph" w:customStyle="1" w:styleId="Titlu81">
    <w:name w:val="Titlu 81"/>
    <w:basedOn w:val="Normal"/>
    <w:next w:val="Normal"/>
    <w:uiPriority w:val="9"/>
    <w:semiHidden/>
    <w:unhideWhenUsed/>
    <w:qFormat/>
    <w:rsid w:val="00344B30"/>
    <w:pPr>
      <w:keepNext/>
      <w:keepLines/>
      <w:spacing w:before="200"/>
      <w:ind w:firstLine="0"/>
      <w:outlineLvl w:val="7"/>
    </w:pPr>
    <w:rPr>
      <w:rFonts w:ascii="Cambria" w:eastAsia="Times New Roman" w:hAnsi="Cambria"/>
      <w:color w:val="404040"/>
      <w:sz w:val="20"/>
      <w:szCs w:val="20"/>
    </w:rPr>
  </w:style>
  <w:style w:type="paragraph" w:customStyle="1" w:styleId="Titlu91">
    <w:name w:val="Titlu 91"/>
    <w:basedOn w:val="Normal"/>
    <w:next w:val="Normal"/>
    <w:uiPriority w:val="9"/>
    <w:semiHidden/>
    <w:unhideWhenUsed/>
    <w:qFormat/>
    <w:rsid w:val="00344B30"/>
    <w:pPr>
      <w:keepNext/>
      <w:keepLines/>
      <w:spacing w:before="200"/>
      <w:ind w:firstLine="0"/>
      <w:outlineLvl w:val="8"/>
    </w:pPr>
    <w:rPr>
      <w:rFonts w:ascii="Cambria" w:eastAsia="Times New Roman" w:hAnsi="Cambria"/>
      <w:i/>
      <w:iCs/>
      <w:color w:val="404040"/>
      <w:sz w:val="20"/>
      <w:szCs w:val="20"/>
    </w:rPr>
  </w:style>
  <w:style w:type="numbering" w:customStyle="1" w:styleId="FrListare1">
    <w:name w:val="Fără Listare1"/>
    <w:next w:val="NoList"/>
    <w:uiPriority w:val="99"/>
    <w:semiHidden/>
    <w:unhideWhenUsed/>
    <w:rsid w:val="00344B30"/>
  </w:style>
  <w:style w:type="paragraph" w:customStyle="1" w:styleId="Legend1">
    <w:name w:val="Legendă1"/>
    <w:basedOn w:val="Normal"/>
    <w:next w:val="Normal"/>
    <w:uiPriority w:val="35"/>
    <w:semiHidden/>
    <w:unhideWhenUsed/>
    <w:qFormat/>
    <w:rsid w:val="00344B30"/>
    <w:pPr>
      <w:spacing w:after="200"/>
      <w:ind w:firstLine="0"/>
    </w:pPr>
    <w:rPr>
      <w:rFonts w:eastAsia="Times New Roman"/>
      <w:b/>
      <w:bCs/>
      <w:color w:val="4F81BD"/>
      <w:sz w:val="18"/>
      <w:szCs w:val="18"/>
    </w:rPr>
  </w:style>
  <w:style w:type="paragraph" w:customStyle="1" w:styleId="Titlu1">
    <w:name w:val="Titlu1"/>
    <w:basedOn w:val="Normal"/>
    <w:next w:val="Normal"/>
    <w:rsid w:val="00344B30"/>
    <w:pPr>
      <w:pBdr>
        <w:bottom w:val="single" w:sz="8" w:space="4" w:color="4F81BD"/>
      </w:pBdr>
      <w:spacing w:after="300"/>
      <w:ind w:firstLine="0"/>
      <w:contextualSpacing/>
    </w:pPr>
    <w:rPr>
      <w:rFonts w:ascii="Cambria" w:eastAsia="Times New Roman" w:hAnsi="Cambria"/>
      <w:color w:val="17365D"/>
      <w:spacing w:val="5"/>
      <w:kern w:val="28"/>
      <w:sz w:val="52"/>
      <w:szCs w:val="52"/>
    </w:rPr>
  </w:style>
  <w:style w:type="paragraph" w:customStyle="1" w:styleId="Subtitlu1">
    <w:name w:val="Subtitlu1"/>
    <w:basedOn w:val="Normal"/>
    <w:next w:val="Normal"/>
    <w:uiPriority w:val="11"/>
    <w:rsid w:val="00344B30"/>
    <w:pPr>
      <w:numPr>
        <w:ilvl w:val="1"/>
      </w:numPr>
      <w:ind w:firstLine="454"/>
    </w:pPr>
    <w:rPr>
      <w:rFonts w:ascii="Cambria" w:eastAsia="Times New Roman" w:hAnsi="Cambria"/>
      <w:i/>
      <w:iCs/>
      <w:color w:val="4F81BD"/>
      <w:spacing w:val="15"/>
      <w:szCs w:val="24"/>
    </w:rPr>
  </w:style>
  <w:style w:type="paragraph" w:customStyle="1" w:styleId="Citat1">
    <w:name w:val="Citat1"/>
    <w:basedOn w:val="Normal"/>
    <w:next w:val="Normal"/>
    <w:uiPriority w:val="29"/>
    <w:rsid w:val="00344B30"/>
    <w:pPr>
      <w:ind w:firstLine="0"/>
    </w:pPr>
    <w:rPr>
      <w:rFonts w:eastAsia="Times New Roman"/>
      <w:i/>
      <w:iCs/>
      <w:color w:val="000000"/>
      <w:szCs w:val="24"/>
    </w:rPr>
  </w:style>
  <w:style w:type="character" w:customStyle="1" w:styleId="QuoteChar">
    <w:name w:val="Quote Char"/>
    <w:link w:val="Quote"/>
    <w:uiPriority w:val="29"/>
    <w:rsid w:val="00344B30"/>
    <w:rPr>
      <w:i/>
      <w:iCs/>
      <w:color w:val="000000"/>
      <w:sz w:val="24"/>
      <w:szCs w:val="24"/>
      <w:lang w:eastAsia="en-US"/>
    </w:rPr>
  </w:style>
  <w:style w:type="paragraph" w:customStyle="1" w:styleId="Citatintens1">
    <w:name w:val="Citat intens1"/>
    <w:basedOn w:val="Normal"/>
    <w:next w:val="Normal"/>
    <w:uiPriority w:val="30"/>
    <w:rsid w:val="00344B30"/>
    <w:pPr>
      <w:pBdr>
        <w:bottom w:val="single" w:sz="4" w:space="4" w:color="4F81BD"/>
      </w:pBdr>
      <w:spacing w:before="200" w:after="280"/>
      <w:ind w:left="936" w:right="936" w:firstLine="0"/>
    </w:pPr>
    <w:rPr>
      <w:rFonts w:eastAsia="Times New Roman"/>
      <w:b/>
      <w:bCs/>
      <w:i/>
      <w:iCs/>
      <w:color w:val="4F81BD"/>
      <w:szCs w:val="24"/>
    </w:rPr>
  </w:style>
  <w:style w:type="character" w:customStyle="1" w:styleId="IntenseQuoteChar">
    <w:name w:val="Intense Quote Char"/>
    <w:link w:val="IntenseQuote"/>
    <w:uiPriority w:val="30"/>
    <w:rsid w:val="00344B30"/>
    <w:rPr>
      <w:b/>
      <w:bCs/>
      <w:i/>
      <w:iCs/>
      <w:color w:val="4F81BD"/>
      <w:sz w:val="24"/>
      <w:szCs w:val="24"/>
      <w:lang w:eastAsia="en-US"/>
    </w:rPr>
  </w:style>
  <w:style w:type="character" w:customStyle="1" w:styleId="Accentuaresubtil1">
    <w:name w:val="Accentuare subtilă1"/>
    <w:uiPriority w:val="19"/>
    <w:rsid w:val="00344B30"/>
    <w:rPr>
      <w:i/>
      <w:iCs/>
      <w:color w:val="808080"/>
    </w:rPr>
  </w:style>
  <w:style w:type="character" w:customStyle="1" w:styleId="Accentuareintens1">
    <w:name w:val="Accentuare intensă1"/>
    <w:uiPriority w:val="21"/>
    <w:rsid w:val="00344B30"/>
    <w:rPr>
      <w:b/>
      <w:bCs/>
      <w:i/>
      <w:iCs/>
      <w:color w:val="4F81BD"/>
    </w:rPr>
  </w:style>
  <w:style w:type="character" w:customStyle="1" w:styleId="Referiresubtil1">
    <w:name w:val="Referire subtilă1"/>
    <w:uiPriority w:val="31"/>
    <w:rsid w:val="00344B30"/>
    <w:rPr>
      <w:smallCaps/>
      <w:color w:val="C0504D"/>
      <w:u w:val="single"/>
    </w:rPr>
  </w:style>
  <w:style w:type="character" w:customStyle="1" w:styleId="Referireintens1">
    <w:name w:val="Referire intensă1"/>
    <w:uiPriority w:val="32"/>
    <w:rsid w:val="00344B30"/>
    <w:rPr>
      <w:b/>
      <w:bCs/>
      <w:smallCaps/>
      <w:color w:val="C0504D"/>
      <w:spacing w:val="5"/>
      <w:u w:val="single"/>
    </w:rPr>
  </w:style>
  <w:style w:type="character" w:styleId="BookTitle">
    <w:name w:val="Book Title"/>
    <w:uiPriority w:val="33"/>
    <w:rsid w:val="00344B30"/>
    <w:rPr>
      <w:b/>
      <w:bCs/>
      <w:smallCaps/>
      <w:spacing w:val="5"/>
    </w:rPr>
  </w:style>
  <w:style w:type="paragraph" w:customStyle="1" w:styleId="Titlucuprins1">
    <w:name w:val="Titlu cuprins1"/>
    <w:basedOn w:val="Heading1"/>
    <w:next w:val="Normal"/>
    <w:uiPriority w:val="39"/>
    <w:semiHidden/>
    <w:unhideWhenUsed/>
    <w:qFormat/>
    <w:rsid w:val="00344B30"/>
    <w:pPr>
      <w:keepLines/>
      <w:spacing w:after="0" w:line="259" w:lineRule="auto"/>
    </w:pPr>
    <w:rPr>
      <w:rFonts w:ascii="Calibri" w:hAnsi="Calibri"/>
      <w:kern w:val="0"/>
      <w:sz w:val="28"/>
      <w:szCs w:val="24"/>
      <w:lang w:val="ro-RO"/>
    </w:rPr>
  </w:style>
  <w:style w:type="character" w:customStyle="1" w:styleId="CaracterChar">
    <w:name w:val="Caracter Char"/>
    <w:aliases w:val="Char Char1,Footnote Text Char Char Char Char Char,Footnote Text Char Char Char Char1,Caracter Caracter Char,Caracter Caracter Caracter Char,Caracter Caracter C Char,Caracter Caracter Caracter Caracter Char"/>
    <w:uiPriority w:val="99"/>
    <w:rsid w:val="00344B30"/>
    <w:rPr>
      <w:rFonts w:ascii="Times New Roman" w:eastAsia="Times New Roman" w:hAnsi="Times New Roman" w:cs="Times New Roman"/>
      <w:sz w:val="20"/>
      <w:szCs w:val="20"/>
      <w:lang w:val="en-US"/>
    </w:rPr>
  </w:style>
  <w:style w:type="paragraph" w:customStyle="1" w:styleId="textcorina">
    <w:name w:val="text corina"/>
    <w:basedOn w:val="Normal"/>
    <w:rsid w:val="00344B30"/>
    <w:pPr>
      <w:numPr>
        <w:numId w:val="31"/>
      </w:numPr>
      <w:tabs>
        <w:tab w:val="left" w:pos="709"/>
      </w:tabs>
    </w:pPr>
    <w:rPr>
      <w:rFonts w:ascii="Arial" w:eastAsia="Times New Roman" w:hAnsi="Arial" w:cs="Arial"/>
      <w:kern w:val="16"/>
      <w:sz w:val="20"/>
      <w:szCs w:val="20"/>
      <w:lang w:eastAsia="ro-RO"/>
    </w:rPr>
  </w:style>
  <w:style w:type="paragraph" w:styleId="ListBullet2">
    <w:name w:val="List Bullet 2"/>
    <w:basedOn w:val="Normal"/>
    <w:autoRedefine/>
    <w:rsid w:val="00344B30"/>
    <w:pPr>
      <w:tabs>
        <w:tab w:val="num" w:pos="643"/>
      </w:tabs>
      <w:ind w:left="643" w:hanging="360"/>
      <w:jc w:val="left"/>
    </w:pPr>
    <w:rPr>
      <w:rFonts w:eastAsia="Times New Roman"/>
      <w:szCs w:val="24"/>
    </w:rPr>
  </w:style>
  <w:style w:type="character" w:customStyle="1" w:styleId="Hyperlink1">
    <w:name w:val="Hyperlink1"/>
    <w:uiPriority w:val="99"/>
    <w:unhideWhenUsed/>
    <w:rsid w:val="00344B30"/>
    <w:rPr>
      <w:color w:val="0000FF"/>
      <w:u w:val="single"/>
    </w:rPr>
  </w:style>
  <w:style w:type="character" w:customStyle="1" w:styleId="def">
    <w:name w:val="def"/>
    <w:basedOn w:val="DefaultParagraphFont"/>
    <w:rsid w:val="00344B30"/>
  </w:style>
  <w:style w:type="character" w:customStyle="1" w:styleId="defdetails1">
    <w:name w:val="defdetails1"/>
    <w:rsid w:val="00344B30"/>
    <w:rPr>
      <w:vanish w:val="0"/>
      <w:webHidden w:val="0"/>
      <w:color w:val="999999"/>
      <w:sz w:val="17"/>
      <w:szCs w:val="17"/>
      <w:specVanish w:val="0"/>
    </w:rPr>
  </w:style>
  <w:style w:type="character" w:customStyle="1" w:styleId="med11">
    <w:name w:val="med11"/>
    <w:rsid w:val="00344B30"/>
    <w:rPr>
      <w:sz w:val="18"/>
      <w:szCs w:val="18"/>
    </w:rPr>
  </w:style>
  <w:style w:type="character" w:customStyle="1" w:styleId="Titlu1Caracter1">
    <w:name w:val="Titlu 1 Caracter1"/>
    <w:uiPriority w:val="9"/>
    <w:rsid w:val="00344B30"/>
    <w:rPr>
      <w:rFonts w:ascii="Calibri Light" w:eastAsia="Times New Roman" w:hAnsi="Calibri Light" w:cs="Times New Roman"/>
      <w:color w:val="2E74B5"/>
      <w:sz w:val="32"/>
      <w:szCs w:val="32"/>
    </w:rPr>
  </w:style>
  <w:style w:type="character" w:customStyle="1" w:styleId="Titlu2Caracter1">
    <w:name w:val="Titlu 2 Caracter1"/>
    <w:uiPriority w:val="9"/>
    <w:semiHidden/>
    <w:rsid w:val="00344B30"/>
    <w:rPr>
      <w:rFonts w:ascii="Calibri Light" w:eastAsia="Times New Roman" w:hAnsi="Calibri Light" w:cs="Times New Roman"/>
      <w:color w:val="2E74B5"/>
      <w:sz w:val="26"/>
      <w:szCs w:val="26"/>
    </w:rPr>
  </w:style>
  <w:style w:type="character" w:customStyle="1" w:styleId="Titlu3Caracter1">
    <w:name w:val="Titlu 3 Caracter1"/>
    <w:uiPriority w:val="9"/>
    <w:semiHidden/>
    <w:rsid w:val="00344B30"/>
    <w:rPr>
      <w:rFonts w:ascii="Calibri Light" w:eastAsia="Times New Roman" w:hAnsi="Calibri Light" w:cs="Times New Roman"/>
      <w:color w:val="1F4D78"/>
      <w:sz w:val="24"/>
      <w:szCs w:val="24"/>
    </w:rPr>
  </w:style>
  <w:style w:type="character" w:customStyle="1" w:styleId="Titlu4Caracter1">
    <w:name w:val="Titlu 4 Caracter1"/>
    <w:uiPriority w:val="9"/>
    <w:semiHidden/>
    <w:rsid w:val="00344B30"/>
    <w:rPr>
      <w:rFonts w:ascii="Calibri Light" w:eastAsia="Times New Roman" w:hAnsi="Calibri Light" w:cs="Times New Roman"/>
      <w:i/>
      <w:iCs/>
      <w:color w:val="2E74B5"/>
    </w:rPr>
  </w:style>
  <w:style w:type="character" w:customStyle="1" w:styleId="Titlu5Caracter1">
    <w:name w:val="Titlu 5 Caracter1"/>
    <w:uiPriority w:val="9"/>
    <w:semiHidden/>
    <w:rsid w:val="00344B30"/>
    <w:rPr>
      <w:rFonts w:ascii="Calibri Light" w:eastAsia="Times New Roman" w:hAnsi="Calibri Light" w:cs="Times New Roman"/>
      <w:color w:val="2E74B5"/>
    </w:rPr>
  </w:style>
  <w:style w:type="character" w:customStyle="1" w:styleId="Titlu6Caracter1">
    <w:name w:val="Titlu 6 Caracter1"/>
    <w:uiPriority w:val="9"/>
    <w:semiHidden/>
    <w:rsid w:val="00344B30"/>
    <w:rPr>
      <w:rFonts w:ascii="Calibri Light" w:eastAsia="Times New Roman" w:hAnsi="Calibri Light" w:cs="Times New Roman"/>
      <w:color w:val="1F4D78"/>
    </w:rPr>
  </w:style>
  <w:style w:type="character" w:customStyle="1" w:styleId="Titlu7Caracter1">
    <w:name w:val="Titlu 7 Caracter1"/>
    <w:uiPriority w:val="9"/>
    <w:semiHidden/>
    <w:rsid w:val="00344B30"/>
    <w:rPr>
      <w:rFonts w:ascii="Calibri Light" w:eastAsia="Times New Roman" w:hAnsi="Calibri Light" w:cs="Times New Roman"/>
      <w:i/>
      <w:iCs/>
      <w:color w:val="1F4D78"/>
    </w:rPr>
  </w:style>
  <w:style w:type="character" w:customStyle="1" w:styleId="Titlu8Caracter1">
    <w:name w:val="Titlu 8 Caracter1"/>
    <w:uiPriority w:val="9"/>
    <w:semiHidden/>
    <w:rsid w:val="00344B30"/>
    <w:rPr>
      <w:rFonts w:ascii="Calibri Light" w:eastAsia="Times New Roman" w:hAnsi="Calibri Light" w:cs="Times New Roman"/>
      <w:color w:val="272727"/>
      <w:sz w:val="21"/>
      <w:szCs w:val="21"/>
    </w:rPr>
  </w:style>
  <w:style w:type="character" w:customStyle="1" w:styleId="Titlu9Caracter1">
    <w:name w:val="Titlu 9 Caracter1"/>
    <w:uiPriority w:val="9"/>
    <w:semiHidden/>
    <w:rsid w:val="00344B30"/>
    <w:rPr>
      <w:rFonts w:ascii="Calibri Light" w:eastAsia="Times New Roman" w:hAnsi="Calibri Light" w:cs="Times New Roman"/>
      <w:i/>
      <w:iCs/>
      <w:color w:val="272727"/>
      <w:sz w:val="21"/>
      <w:szCs w:val="21"/>
    </w:rPr>
  </w:style>
  <w:style w:type="character" w:customStyle="1" w:styleId="TitluCaracter1">
    <w:name w:val="Titlu Caracter1"/>
    <w:uiPriority w:val="10"/>
    <w:rsid w:val="00344B30"/>
    <w:rPr>
      <w:rFonts w:ascii="Calibri Light" w:eastAsia="Times New Roman" w:hAnsi="Calibri Light" w:cs="Times New Roman"/>
      <w:spacing w:val="-10"/>
      <w:kern w:val="28"/>
      <w:sz w:val="56"/>
      <w:szCs w:val="56"/>
    </w:rPr>
  </w:style>
  <w:style w:type="character" w:customStyle="1" w:styleId="SubtitluCaracter1">
    <w:name w:val="Subtitlu Caracter1"/>
    <w:uiPriority w:val="11"/>
    <w:rsid w:val="00344B30"/>
    <w:rPr>
      <w:rFonts w:eastAsia="Times New Roman"/>
      <w:color w:val="5A5A5A"/>
      <w:spacing w:val="15"/>
    </w:rPr>
  </w:style>
  <w:style w:type="paragraph" w:styleId="Quote">
    <w:name w:val="Quote"/>
    <w:basedOn w:val="Normal"/>
    <w:next w:val="Normal"/>
    <w:link w:val="QuoteChar"/>
    <w:uiPriority w:val="29"/>
    <w:rsid w:val="00344B30"/>
    <w:pPr>
      <w:spacing w:before="200" w:after="160" w:line="259" w:lineRule="auto"/>
      <w:ind w:left="864" w:right="864" w:firstLine="0"/>
      <w:jc w:val="center"/>
    </w:pPr>
    <w:rPr>
      <w:rFonts w:ascii="Calibri" w:hAnsi="Calibri"/>
      <w:i/>
      <w:iCs/>
      <w:color w:val="000000"/>
      <w:szCs w:val="24"/>
    </w:rPr>
  </w:style>
  <w:style w:type="character" w:customStyle="1" w:styleId="QuoteChar1">
    <w:name w:val="Quote Char1"/>
    <w:basedOn w:val="DefaultParagraphFont"/>
    <w:uiPriority w:val="29"/>
    <w:rsid w:val="00344B30"/>
    <w:rPr>
      <w:rFonts w:ascii="Times New Roman" w:hAnsi="Times New Roman"/>
      <w:i/>
      <w:iCs/>
      <w:color w:val="404040" w:themeColor="text1" w:themeTint="BF"/>
      <w:sz w:val="24"/>
      <w:szCs w:val="22"/>
      <w:lang w:eastAsia="en-US"/>
    </w:rPr>
  </w:style>
  <w:style w:type="character" w:customStyle="1" w:styleId="CitatCaracter1">
    <w:name w:val="Citat Caracter1"/>
    <w:uiPriority w:val="29"/>
    <w:rsid w:val="00344B30"/>
    <w:rPr>
      <w:i/>
      <w:iCs/>
      <w:color w:val="404040"/>
    </w:rPr>
  </w:style>
  <w:style w:type="paragraph" w:styleId="IntenseQuote">
    <w:name w:val="Intense Quote"/>
    <w:basedOn w:val="Normal"/>
    <w:next w:val="Normal"/>
    <w:link w:val="IntenseQuoteChar"/>
    <w:uiPriority w:val="30"/>
    <w:rsid w:val="00344B30"/>
    <w:pPr>
      <w:pBdr>
        <w:top w:val="single" w:sz="4" w:space="10" w:color="5B9BD5"/>
        <w:bottom w:val="single" w:sz="4" w:space="10" w:color="5B9BD5"/>
      </w:pBdr>
      <w:spacing w:before="360" w:after="360" w:line="259" w:lineRule="auto"/>
      <w:ind w:left="864" w:right="864" w:firstLine="0"/>
      <w:jc w:val="center"/>
    </w:pPr>
    <w:rPr>
      <w:rFonts w:ascii="Calibri" w:hAnsi="Calibri"/>
      <w:b/>
      <w:bCs/>
      <w:i/>
      <w:iCs/>
      <w:color w:val="4F81BD"/>
      <w:szCs w:val="24"/>
    </w:rPr>
  </w:style>
  <w:style w:type="character" w:customStyle="1" w:styleId="IntenseQuoteChar1">
    <w:name w:val="Intense Quote Char1"/>
    <w:basedOn w:val="DefaultParagraphFont"/>
    <w:uiPriority w:val="30"/>
    <w:rsid w:val="00344B30"/>
    <w:rPr>
      <w:rFonts w:ascii="Times New Roman" w:hAnsi="Times New Roman"/>
      <w:i/>
      <w:iCs/>
      <w:color w:val="5B9BD5" w:themeColor="accent1"/>
      <w:sz w:val="24"/>
      <w:szCs w:val="22"/>
      <w:lang w:eastAsia="en-US"/>
    </w:rPr>
  </w:style>
  <w:style w:type="character" w:customStyle="1" w:styleId="CitatintensCaracter1">
    <w:name w:val="Citat intens Caracter1"/>
    <w:uiPriority w:val="30"/>
    <w:rsid w:val="00344B30"/>
    <w:rPr>
      <w:i/>
      <w:iCs/>
      <w:color w:val="5B9BD5"/>
    </w:rPr>
  </w:style>
  <w:style w:type="character" w:styleId="SubtleEmphasis">
    <w:name w:val="Subtle Emphasis"/>
    <w:uiPriority w:val="19"/>
    <w:rsid w:val="00344B30"/>
    <w:rPr>
      <w:i/>
      <w:iCs/>
      <w:color w:val="404040"/>
    </w:rPr>
  </w:style>
  <w:style w:type="character" w:styleId="IntenseEmphasis">
    <w:name w:val="Intense Emphasis"/>
    <w:uiPriority w:val="21"/>
    <w:rsid w:val="00344B30"/>
    <w:rPr>
      <w:i/>
      <w:iCs/>
      <w:color w:val="5B9BD5"/>
    </w:rPr>
  </w:style>
  <w:style w:type="character" w:styleId="SubtleReference">
    <w:name w:val="Subtle Reference"/>
    <w:uiPriority w:val="31"/>
    <w:rsid w:val="00344B30"/>
    <w:rPr>
      <w:smallCaps/>
      <w:color w:val="5A5A5A"/>
    </w:rPr>
  </w:style>
  <w:style w:type="character" w:styleId="IntenseReference">
    <w:name w:val="Intense Reference"/>
    <w:uiPriority w:val="32"/>
    <w:rsid w:val="00344B30"/>
    <w:rPr>
      <w:b/>
      <w:bCs/>
      <w:smallCaps/>
      <w:color w:val="5B9BD5"/>
      <w:spacing w:val="5"/>
    </w:rPr>
  </w:style>
  <w:style w:type="character" w:customStyle="1" w:styleId="dategroup">
    <w:name w:val="dategroup"/>
    <w:basedOn w:val="DefaultParagraphFont"/>
    <w:rsid w:val="00344B30"/>
  </w:style>
  <w:style w:type="character" w:customStyle="1" w:styleId="partofspeech">
    <w:name w:val="partofspeech"/>
    <w:basedOn w:val="DefaultParagraphFont"/>
    <w:rsid w:val="00344B30"/>
  </w:style>
  <w:style w:type="character" w:customStyle="1" w:styleId="iteration">
    <w:name w:val="iteration"/>
    <w:basedOn w:val="DefaultParagraphFont"/>
    <w:rsid w:val="00344B30"/>
  </w:style>
  <w:style w:type="character" w:customStyle="1" w:styleId="definition">
    <w:name w:val="definition"/>
    <w:basedOn w:val="DefaultParagraphFont"/>
    <w:rsid w:val="00344B30"/>
  </w:style>
  <w:style w:type="character" w:customStyle="1" w:styleId="FootnoteTextChar2">
    <w:name w:val="Footnote Text Char2"/>
    <w:aliases w:val="Caracter Caracter Char1,Caracter Caracter C Char1,Caracter Caracter Caracter Caracter Caracter Char1,Footnote Text Char Char1,Caracter Char1,Caracter Caracter Caracter Char1"/>
    <w:rsid w:val="00344B30"/>
    <w:rPr>
      <w:rFonts w:ascii="Times New Roman" w:hAnsi="Times New Roman"/>
      <w:sz w:val="16"/>
      <w:szCs w:val="20"/>
    </w:rPr>
  </w:style>
  <w:style w:type="paragraph" w:customStyle="1" w:styleId="yiv1202743022msonormal">
    <w:name w:val="yiv1202743022msonormal"/>
    <w:basedOn w:val="Normal"/>
    <w:rsid w:val="00344B30"/>
    <w:pPr>
      <w:spacing w:before="100" w:beforeAutospacing="1" w:after="100" w:afterAutospacing="1"/>
      <w:ind w:firstLine="0"/>
      <w:jc w:val="left"/>
    </w:pPr>
    <w:rPr>
      <w:rFonts w:eastAsia="Times New Roman"/>
      <w:szCs w:val="24"/>
      <w:lang w:val="en-US"/>
    </w:rPr>
  </w:style>
  <w:style w:type="paragraph" w:styleId="ListContinue2">
    <w:name w:val="List Continue 2"/>
    <w:basedOn w:val="Normal"/>
    <w:semiHidden/>
    <w:rsid w:val="00344B30"/>
    <w:pPr>
      <w:spacing w:after="120"/>
      <w:ind w:left="566" w:firstLine="0"/>
      <w:jc w:val="left"/>
    </w:pPr>
    <w:rPr>
      <w:rFonts w:eastAsia="Times New Roman"/>
      <w:szCs w:val="24"/>
      <w:lang w:val="en-US"/>
    </w:rPr>
  </w:style>
  <w:style w:type="paragraph" w:customStyle="1" w:styleId="CM4">
    <w:name w:val="CM4"/>
    <w:basedOn w:val="Normal"/>
    <w:next w:val="Normal"/>
    <w:uiPriority w:val="99"/>
    <w:rsid w:val="00344B30"/>
    <w:pPr>
      <w:autoSpaceDE w:val="0"/>
      <w:autoSpaceDN w:val="0"/>
      <w:adjustRightInd w:val="0"/>
      <w:ind w:firstLine="0"/>
      <w:jc w:val="left"/>
    </w:pPr>
    <w:rPr>
      <w:rFonts w:ascii="EUAlbertina" w:hAnsi="EUAlbertina"/>
      <w:szCs w:val="24"/>
    </w:rPr>
  </w:style>
  <w:style w:type="character" w:customStyle="1" w:styleId="CAPITOLChar">
    <w:name w:val="CAPITOL Char"/>
    <w:link w:val="CAPITOL"/>
    <w:locked/>
    <w:rsid w:val="0022345B"/>
    <w:rPr>
      <w:rFonts w:ascii="Segoe UI" w:hAnsi="Segoe UI" w:cs="Arial"/>
      <w:b/>
      <w:bCs/>
      <w:kern w:val="32"/>
      <w:sz w:val="26"/>
      <w:szCs w:val="28"/>
      <w:lang w:val="en-US"/>
    </w:rPr>
  </w:style>
  <w:style w:type="paragraph" w:customStyle="1" w:styleId="NORMAL10">
    <w:name w:val="NORMAL 1"/>
    <w:basedOn w:val="BodyText2"/>
    <w:link w:val="NORMAL1Char"/>
    <w:rsid w:val="0022345B"/>
    <w:pPr>
      <w:keepNext/>
      <w:spacing w:before="120" w:after="120"/>
      <w:jc w:val="both"/>
    </w:pPr>
    <w:rPr>
      <w:rFonts w:ascii="Segoe UI" w:hAnsi="Segoe UI"/>
      <w:b w:val="0"/>
      <w:sz w:val="20"/>
      <w:szCs w:val="24"/>
      <w:lang w:val="x-none" w:eastAsia="x-none"/>
    </w:rPr>
  </w:style>
  <w:style w:type="paragraph" w:customStyle="1" w:styleId="CAPITOL">
    <w:name w:val="CAPITOL"/>
    <w:basedOn w:val="Heading1"/>
    <w:next w:val="NORMAL10"/>
    <w:link w:val="CAPITOLChar"/>
    <w:rsid w:val="0022345B"/>
    <w:pPr>
      <w:numPr>
        <w:numId w:val="32"/>
      </w:numPr>
      <w:spacing w:before="120" w:after="120"/>
      <w:ind w:left="567" w:hanging="567"/>
      <w:jc w:val="both"/>
    </w:pPr>
    <w:rPr>
      <w:rFonts w:ascii="Segoe UI" w:eastAsia="Calibri" w:hAnsi="Segoe UI" w:cs="Arial"/>
      <w:sz w:val="26"/>
      <w:szCs w:val="28"/>
      <w:lang w:eastAsia="ro-RO"/>
    </w:rPr>
  </w:style>
  <w:style w:type="paragraph" w:customStyle="1" w:styleId="Subcapitol">
    <w:name w:val="Subcapitol"/>
    <w:basedOn w:val="Heading2"/>
    <w:next w:val="NORMAL10"/>
    <w:link w:val="SubcapitolChar"/>
    <w:rsid w:val="0022345B"/>
    <w:pPr>
      <w:keepLines w:val="0"/>
      <w:numPr>
        <w:ilvl w:val="1"/>
        <w:numId w:val="32"/>
      </w:numPr>
      <w:tabs>
        <w:tab w:val="left" w:pos="993"/>
      </w:tabs>
      <w:spacing w:before="120" w:after="120"/>
      <w:ind w:left="993" w:hanging="709"/>
    </w:pPr>
    <w:rPr>
      <w:rFonts w:ascii="Segoe UI" w:hAnsi="Segoe UI"/>
      <w:iCs/>
      <w:color w:val="auto"/>
      <w:sz w:val="24"/>
      <w:lang w:val="en-US" w:eastAsia="x-none"/>
    </w:rPr>
  </w:style>
  <w:style w:type="character" w:customStyle="1" w:styleId="NORMAL1Char">
    <w:name w:val="NORMAL 1 Char"/>
    <w:link w:val="NORMAL10"/>
    <w:locked/>
    <w:rsid w:val="0022345B"/>
    <w:rPr>
      <w:rFonts w:ascii="Segoe UI" w:eastAsia="Times New Roman" w:hAnsi="Segoe UI"/>
      <w:szCs w:val="24"/>
      <w:lang w:val="x-none" w:eastAsia="x-none"/>
    </w:rPr>
  </w:style>
  <w:style w:type="character" w:customStyle="1" w:styleId="tli1">
    <w:name w:val="tli1"/>
    <w:rsid w:val="0022345B"/>
  </w:style>
  <w:style w:type="character" w:customStyle="1" w:styleId="SubcapitolChar">
    <w:name w:val="Subcapitol Char"/>
    <w:link w:val="Subcapitol"/>
    <w:locked/>
    <w:rsid w:val="0022345B"/>
    <w:rPr>
      <w:rFonts w:ascii="Segoe UI" w:eastAsia="Times New Roman" w:hAnsi="Segoe UI"/>
      <w:b/>
      <w:bCs/>
      <w:iCs/>
      <w:sz w:val="24"/>
      <w:szCs w:val="26"/>
      <w:lang w:val="en-US" w:eastAsia="x-none"/>
    </w:rPr>
  </w:style>
  <w:style w:type="character" w:customStyle="1" w:styleId="SectiuneChar">
    <w:name w:val="Sectiune Char"/>
    <w:link w:val="Sectiune"/>
    <w:locked/>
    <w:rsid w:val="0022345B"/>
    <w:rPr>
      <w:rFonts w:ascii="Segoe UI" w:hAnsi="Segoe UI" w:cs="Arial"/>
      <w:b/>
      <w:bCs/>
      <w:lang w:val="en-US"/>
    </w:rPr>
  </w:style>
  <w:style w:type="paragraph" w:customStyle="1" w:styleId="Sectiune">
    <w:name w:val="Sectiune"/>
    <w:basedOn w:val="Heading3"/>
    <w:next w:val="NORMAL10"/>
    <w:link w:val="SectiuneChar"/>
    <w:rsid w:val="0022345B"/>
    <w:pPr>
      <w:keepLines w:val="0"/>
      <w:spacing w:before="120" w:after="120"/>
      <w:ind w:left="1224" w:hanging="504"/>
    </w:pPr>
    <w:rPr>
      <w:rFonts w:ascii="Segoe UI" w:eastAsia="Calibri" w:hAnsi="Segoe UI" w:cs="Arial"/>
      <w:color w:val="auto"/>
      <w:sz w:val="20"/>
      <w:szCs w:val="20"/>
      <w:lang w:val="en-US" w:eastAsia="ro-RO"/>
    </w:rPr>
  </w:style>
  <w:style w:type="paragraph" w:customStyle="1" w:styleId="NORMAL2">
    <w:name w:val="NORMAL 2"/>
    <w:basedOn w:val="BodyText20"/>
    <w:link w:val="NORMAL2Char"/>
    <w:rsid w:val="0022345B"/>
    <w:pPr>
      <w:keepNext/>
      <w:spacing w:before="120" w:after="120"/>
      <w:ind w:left="567"/>
    </w:pPr>
    <w:rPr>
      <w:rFonts w:ascii="Segoe UI" w:hAnsi="Segoe UI"/>
      <w:sz w:val="20"/>
      <w:szCs w:val="24"/>
      <w:lang w:val="en-US" w:eastAsia="x-none"/>
    </w:rPr>
  </w:style>
  <w:style w:type="character" w:customStyle="1" w:styleId="NORMAL2Char">
    <w:name w:val="NORMAL 2 Char"/>
    <w:link w:val="NORMAL2"/>
    <w:locked/>
    <w:rsid w:val="0022345B"/>
    <w:rPr>
      <w:rFonts w:ascii="Segoe UI" w:eastAsia="Times New Roman" w:hAnsi="Segoe UI"/>
      <w:szCs w:val="24"/>
      <w:lang w:val="en-US" w:eastAsia="x-none"/>
    </w:rPr>
  </w:style>
  <w:style w:type="character" w:customStyle="1" w:styleId="Bulletlist1Char">
    <w:name w:val="Bullet list 1 Char"/>
    <w:link w:val="Bulletlist1"/>
    <w:locked/>
    <w:rsid w:val="0022345B"/>
    <w:rPr>
      <w:rFonts w:ascii="Segoe UI" w:hAnsi="Segoe UI" w:cs="Segoe UI"/>
      <w:szCs w:val="24"/>
    </w:rPr>
  </w:style>
  <w:style w:type="paragraph" w:customStyle="1" w:styleId="Bulletlist1">
    <w:name w:val="Bullet list 1"/>
    <w:basedOn w:val="NORMAL10"/>
    <w:link w:val="Bulletlist1Char"/>
    <w:rsid w:val="0022345B"/>
    <w:pPr>
      <w:numPr>
        <w:numId w:val="33"/>
      </w:numPr>
    </w:pPr>
    <w:rPr>
      <w:rFonts w:eastAsia="Calibri" w:cs="Segoe UI"/>
      <w:lang w:val="ro-RO" w:eastAsia="ro-RO"/>
    </w:rPr>
  </w:style>
  <w:style w:type="character" w:customStyle="1" w:styleId="Alphalist1Char">
    <w:name w:val="Alpha list 1 Char"/>
    <w:link w:val="Alphalist1"/>
    <w:locked/>
    <w:rsid w:val="0022345B"/>
    <w:rPr>
      <w:rFonts w:ascii="Segoe UI" w:hAnsi="Segoe UI" w:cs="Segoe UI"/>
      <w:szCs w:val="24"/>
    </w:rPr>
  </w:style>
  <w:style w:type="paragraph" w:customStyle="1" w:styleId="Alphalist1">
    <w:name w:val="Alpha list 1"/>
    <w:basedOn w:val="NORMAL10"/>
    <w:link w:val="Alphalist1Char"/>
    <w:rsid w:val="0022345B"/>
    <w:pPr>
      <w:numPr>
        <w:numId w:val="34"/>
      </w:numPr>
      <w:ind w:left="567" w:hanging="567"/>
    </w:pPr>
    <w:rPr>
      <w:rFonts w:eastAsia="Calibri" w:cs="Segoe UI"/>
      <w:lang w:val="ro-RO" w:eastAsia="ro-RO"/>
    </w:rPr>
  </w:style>
  <w:style w:type="paragraph" w:customStyle="1" w:styleId="yiv7163511078msonormal">
    <w:name w:val="yiv7163511078msonormal"/>
    <w:basedOn w:val="Normal"/>
    <w:rsid w:val="0022345B"/>
    <w:pPr>
      <w:spacing w:before="100" w:beforeAutospacing="1" w:after="100" w:afterAutospacing="1"/>
      <w:ind w:firstLine="0"/>
      <w:jc w:val="left"/>
    </w:pPr>
    <w:rPr>
      <w:rFonts w:eastAsia="Times New Roman"/>
      <w:szCs w:val="24"/>
      <w:lang w:val="en-US"/>
    </w:rPr>
  </w:style>
  <w:style w:type="paragraph" w:customStyle="1" w:styleId="yiv7163511078msobodytext">
    <w:name w:val="yiv7163511078msobodytext"/>
    <w:basedOn w:val="Normal"/>
    <w:rsid w:val="0022345B"/>
    <w:pPr>
      <w:spacing w:before="100" w:beforeAutospacing="1" w:after="100" w:afterAutospacing="1"/>
      <w:ind w:firstLine="0"/>
      <w:jc w:val="left"/>
    </w:pPr>
    <w:rPr>
      <w:rFonts w:eastAsia="Times New Roman"/>
      <w:szCs w:val="24"/>
      <w:lang w:val="en-US"/>
    </w:rPr>
  </w:style>
  <w:style w:type="character" w:customStyle="1" w:styleId="FontStyle109">
    <w:name w:val="Font Style109"/>
    <w:rsid w:val="0022345B"/>
    <w:rPr>
      <w:rFonts w:ascii="Times New Roman" w:hAnsi="Times New Roman" w:cs="Times New Roman"/>
      <w:b/>
      <w:bCs/>
      <w:sz w:val="22"/>
      <w:szCs w:val="22"/>
    </w:rPr>
  </w:style>
  <w:style w:type="paragraph" w:customStyle="1" w:styleId="BodyText21">
    <w:name w:val="Body Text2"/>
    <w:basedOn w:val="Normal"/>
    <w:rsid w:val="0022345B"/>
    <w:pPr>
      <w:shd w:val="clear" w:color="auto" w:fill="FFFFFF"/>
      <w:spacing w:after="60" w:line="292" w:lineRule="exact"/>
      <w:ind w:hanging="560"/>
    </w:pPr>
    <w:rPr>
      <w:rFonts w:ascii="Segoe UI" w:eastAsia="Segoe UI" w:hAnsi="Segoe UI" w:cs="Segoe UI"/>
      <w:sz w:val="21"/>
      <w:szCs w:val="21"/>
    </w:rPr>
  </w:style>
  <w:style w:type="character" w:customStyle="1" w:styleId="BodytextBold">
    <w:name w:val="Body text + Bold"/>
    <w:aliases w:val="Italic,Footnote + Palatino Linotype,9 pt"/>
    <w:rsid w:val="0022345B"/>
    <w:rPr>
      <w:rFonts w:ascii="Segoe UI" w:eastAsia="Segoe UI" w:hAnsi="Segoe UI" w:cs="Segoe UI"/>
      <w:b/>
      <w:bCs/>
      <w:sz w:val="21"/>
      <w:szCs w:val="21"/>
      <w:shd w:val="clear" w:color="auto" w:fill="FFFFFF"/>
    </w:rPr>
  </w:style>
  <w:style w:type="character" w:customStyle="1" w:styleId="Bodytext7NotItalic">
    <w:name w:val="Body text (7) + Not Italic"/>
    <w:rsid w:val="0022345B"/>
    <w:rPr>
      <w:rFonts w:ascii="Segoe UI" w:eastAsia="Segoe UI" w:hAnsi="Segoe UI" w:cs="Segoe UI" w:hint="default"/>
      <w:i/>
      <w:iCs/>
      <w:sz w:val="21"/>
      <w:szCs w:val="21"/>
      <w:shd w:val="clear" w:color="auto" w:fill="FFFFFF"/>
    </w:rPr>
  </w:style>
  <w:style w:type="character" w:customStyle="1" w:styleId="Bodytext2NotItalic">
    <w:name w:val="Body text (2) + Not Italic"/>
    <w:rsid w:val="0022345B"/>
    <w:rPr>
      <w:rFonts w:ascii="Segoe UI" w:eastAsia="Segoe UI" w:hAnsi="Segoe UI" w:cs="Segoe UI" w:hint="default"/>
      <w:i/>
      <w:iCs/>
      <w:shd w:val="clear" w:color="auto" w:fill="FFFFFF"/>
    </w:rPr>
  </w:style>
  <w:style w:type="character" w:customStyle="1" w:styleId="body">
    <w:name w:val="body"/>
    <w:basedOn w:val="DefaultParagraphFont"/>
    <w:rsid w:val="0022345B"/>
  </w:style>
  <w:style w:type="character" w:customStyle="1" w:styleId="bodybold">
    <w:name w:val="bodybold"/>
    <w:basedOn w:val="DefaultParagraphFont"/>
    <w:rsid w:val="0022345B"/>
  </w:style>
  <w:style w:type="character" w:customStyle="1" w:styleId="WW8Num1z0">
    <w:name w:val="WW8Num1z0"/>
    <w:rsid w:val="0022345B"/>
    <w:rPr>
      <w:b/>
    </w:rPr>
  </w:style>
  <w:style w:type="character" w:customStyle="1" w:styleId="WW8Num1z2">
    <w:name w:val="WW8Num1z2"/>
    <w:rsid w:val="0022345B"/>
    <w:rPr>
      <w:b w:val="0"/>
    </w:rPr>
  </w:style>
  <w:style w:type="character" w:customStyle="1" w:styleId="WW8Num2z0">
    <w:name w:val="WW8Num2z0"/>
    <w:rsid w:val="0022345B"/>
    <w:rPr>
      <w:b/>
    </w:rPr>
  </w:style>
  <w:style w:type="character" w:customStyle="1" w:styleId="VarsaylanParagrafYazTipi3">
    <w:name w:val="Varsayılan Paragraf Yazı Tipi3"/>
    <w:rsid w:val="0022345B"/>
  </w:style>
  <w:style w:type="character" w:customStyle="1" w:styleId="WW8Num2z2">
    <w:name w:val="WW8Num2z2"/>
    <w:rsid w:val="0022345B"/>
    <w:rPr>
      <w:b w:val="0"/>
    </w:rPr>
  </w:style>
  <w:style w:type="character" w:customStyle="1" w:styleId="WW8Num4z0">
    <w:name w:val="WW8Num4z0"/>
    <w:rsid w:val="0022345B"/>
    <w:rPr>
      <w:rFonts w:ascii="Times New Roman" w:eastAsia="SimSun" w:hAnsi="Times New Roman" w:cs="Times New Roman"/>
    </w:rPr>
  </w:style>
  <w:style w:type="character" w:customStyle="1" w:styleId="WW8Num4z1">
    <w:name w:val="WW8Num4z1"/>
    <w:rsid w:val="0022345B"/>
    <w:rPr>
      <w:rFonts w:ascii="Courier New" w:hAnsi="Courier New" w:cs="Courier New"/>
    </w:rPr>
  </w:style>
  <w:style w:type="character" w:customStyle="1" w:styleId="WW8Num4z2">
    <w:name w:val="WW8Num4z2"/>
    <w:rsid w:val="0022345B"/>
    <w:rPr>
      <w:rFonts w:ascii="Wingdings" w:hAnsi="Wingdings" w:cs="Wingdings"/>
    </w:rPr>
  </w:style>
  <w:style w:type="character" w:customStyle="1" w:styleId="WW8Num4z3">
    <w:name w:val="WW8Num4z3"/>
    <w:rsid w:val="0022345B"/>
    <w:rPr>
      <w:rFonts w:ascii="Symbol" w:hAnsi="Symbol" w:cs="Symbol"/>
    </w:rPr>
  </w:style>
  <w:style w:type="character" w:customStyle="1" w:styleId="VarsaylanParagrafYazTipi2">
    <w:name w:val="Varsayılan Paragraf Yazı Tipi2"/>
    <w:rsid w:val="0022345B"/>
  </w:style>
  <w:style w:type="character" w:customStyle="1" w:styleId="DipnotKarakterleri">
    <w:name w:val="Dipnot Karakterleri"/>
    <w:rsid w:val="0022345B"/>
  </w:style>
  <w:style w:type="character" w:customStyle="1" w:styleId="DipnotBavurusu1">
    <w:name w:val="Dipnot Başvurusu1"/>
    <w:rsid w:val="0022345B"/>
    <w:rPr>
      <w:vertAlign w:val="superscript"/>
    </w:rPr>
  </w:style>
  <w:style w:type="character" w:customStyle="1" w:styleId="VarsaylanParagrafYazTipi1">
    <w:name w:val="Varsayılan Paragraf Yazı Tipi1"/>
    <w:rsid w:val="0022345B"/>
  </w:style>
  <w:style w:type="character" w:customStyle="1" w:styleId="SonnotKarakterleri">
    <w:name w:val="Sonnot Karakterleri"/>
    <w:rsid w:val="0022345B"/>
    <w:rPr>
      <w:vertAlign w:val="superscript"/>
    </w:rPr>
  </w:style>
  <w:style w:type="character" w:customStyle="1" w:styleId="WW-SonnotKarakterleri">
    <w:name w:val="WW-Sonnot Karakterleri"/>
    <w:rsid w:val="0022345B"/>
  </w:style>
  <w:style w:type="character" w:customStyle="1" w:styleId="WW8Num9z0">
    <w:name w:val="WW8Num9z0"/>
    <w:rsid w:val="0022345B"/>
    <w:rPr>
      <w:rFonts w:ascii="Times New Roman" w:eastAsia="Times New Roman" w:hAnsi="Times New Roman" w:cs="Times New Roman"/>
      <w:b/>
    </w:rPr>
  </w:style>
  <w:style w:type="character" w:customStyle="1" w:styleId="WW8Num9z2">
    <w:name w:val="WW8Num9z2"/>
    <w:rsid w:val="0022345B"/>
    <w:rPr>
      <w:b w:val="0"/>
    </w:rPr>
  </w:style>
  <w:style w:type="character" w:customStyle="1" w:styleId="SonnotBavurusu1">
    <w:name w:val="Sonnot Başvurusu1"/>
    <w:rsid w:val="0022345B"/>
    <w:rPr>
      <w:vertAlign w:val="superscript"/>
    </w:rPr>
  </w:style>
  <w:style w:type="character" w:customStyle="1" w:styleId="DipnotBavurusu2">
    <w:name w:val="Dipnot Başvurusu2"/>
    <w:rsid w:val="0022345B"/>
    <w:rPr>
      <w:vertAlign w:val="superscript"/>
    </w:rPr>
  </w:style>
  <w:style w:type="character" w:customStyle="1" w:styleId="SonnotBavurusu2">
    <w:name w:val="Sonnot Başvurusu2"/>
    <w:rsid w:val="0022345B"/>
    <w:rPr>
      <w:vertAlign w:val="superscript"/>
    </w:rPr>
  </w:style>
  <w:style w:type="paragraph" w:customStyle="1" w:styleId="Balk">
    <w:name w:val="Başlık"/>
    <w:basedOn w:val="Normal"/>
    <w:next w:val="BodyText2"/>
    <w:rsid w:val="0022345B"/>
    <w:pPr>
      <w:keepNext/>
      <w:spacing w:before="240" w:after="120"/>
      <w:ind w:firstLine="0"/>
      <w:jc w:val="left"/>
    </w:pPr>
    <w:rPr>
      <w:rFonts w:ascii="Arial" w:eastAsia="Microsoft YaHei" w:hAnsi="Arial" w:cs="Mangal"/>
      <w:kern w:val="1"/>
      <w:sz w:val="28"/>
      <w:szCs w:val="28"/>
      <w:lang w:val="tr-TR" w:eastAsia="zh-CN" w:bidi="hi-IN"/>
    </w:rPr>
  </w:style>
  <w:style w:type="paragraph" w:styleId="List">
    <w:name w:val="List"/>
    <w:basedOn w:val="BodyText2"/>
    <w:rsid w:val="0022345B"/>
    <w:pPr>
      <w:spacing w:after="120"/>
    </w:pPr>
    <w:rPr>
      <w:rFonts w:eastAsia="SimSun" w:cs="Mangal"/>
      <w:b w:val="0"/>
      <w:kern w:val="1"/>
      <w:sz w:val="24"/>
      <w:szCs w:val="24"/>
      <w:lang w:val="tr-TR" w:bidi="hi-IN"/>
    </w:rPr>
  </w:style>
  <w:style w:type="paragraph" w:customStyle="1" w:styleId="Dizin">
    <w:name w:val="Dizin"/>
    <w:basedOn w:val="Normal"/>
    <w:rsid w:val="0022345B"/>
    <w:pPr>
      <w:suppressLineNumbers/>
      <w:ind w:firstLine="0"/>
      <w:jc w:val="left"/>
    </w:pPr>
    <w:rPr>
      <w:rFonts w:eastAsia="SimSun" w:cs="Mangal"/>
      <w:kern w:val="1"/>
      <w:szCs w:val="24"/>
      <w:lang w:val="tr-TR" w:eastAsia="zh-CN" w:bidi="hi-IN"/>
    </w:rPr>
  </w:style>
  <w:style w:type="paragraph" w:customStyle="1" w:styleId="altbalklar">
    <w:name w:val="alt başlıklar"/>
    <w:basedOn w:val="Heading1"/>
    <w:link w:val="altbalklarChar"/>
    <w:rsid w:val="0022345B"/>
    <w:pPr>
      <w:spacing w:before="480" w:after="360" w:line="360" w:lineRule="auto"/>
      <w:ind w:left="720"/>
    </w:pPr>
    <w:rPr>
      <w:rFonts w:ascii="Times New Roman" w:hAnsi="Times New Roman" w:cs="Mangal"/>
      <w:sz w:val="24"/>
      <w:szCs w:val="29"/>
      <w:lang w:val="x-none" w:eastAsia="zh-CN" w:bidi="hi-IN"/>
    </w:rPr>
  </w:style>
  <w:style w:type="character" w:customStyle="1" w:styleId="altbalklarChar">
    <w:name w:val="alt başlıklar Char"/>
    <w:link w:val="altbalklar"/>
    <w:rsid w:val="0022345B"/>
    <w:rPr>
      <w:rFonts w:ascii="Times New Roman" w:eastAsia="Times New Roman" w:hAnsi="Times New Roman" w:cs="Mangal"/>
      <w:b/>
      <w:bCs/>
      <w:kern w:val="32"/>
      <w:sz w:val="24"/>
      <w:szCs w:val="29"/>
      <w:lang w:val="x-none" w:eastAsia="zh-CN" w:bidi="hi-IN"/>
    </w:rPr>
  </w:style>
  <w:style w:type="paragraph" w:customStyle="1" w:styleId="Standard">
    <w:name w:val="Standard"/>
    <w:rsid w:val="0022345B"/>
    <w:pPr>
      <w:widowControl w:val="0"/>
      <w:suppressAutoHyphens/>
      <w:autoSpaceDN w:val="0"/>
      <w:textAlignment w:val="baseline"/>
    </w:pPr>
    <w:rPr>
      <w:rFonts w:ascii="Times New Roman" w:eastAsia="SimSun" w:hAnsi="Times New Roman" w:cs="Mangal"/>
      <w:kern w:val="3"/>
      <w:sz w:val="24"/>
      <w:szCs w:val="24"/>
      <w:lang w:val="tr-TR" w:eastAsia="zh-CN" w:bidi="hi-IN"/>
    </w:rPr>
  </w:style>
  <w:style w:type="character" w:styleId="PlaceholderText">
    <w:name w:val="Placeholder Text"/>
    <w:uiPriority w:val="99"/>
    <w:semiHidden/>
    <w:rsid w:val="00617ED9"/>
    <w:rPr>
      <w:color w:val="808080"/>
    </w:rPr>
  </w:style>
  <w:style w:type="paragraph" w:styleId="TOC1">
    <w:name w:val="toc 1"/>
    <w:basedOn w:val="Normal"/>
    <w:link w:val="TOC1Char"/>
    <w:uiPriority w:val="39"/>
    <w:rsid w:val="00617ED9"/>
    <w:pPr>
      <w:spacing w:before="120" w:after="120"/>
      <w:jc w:val="left"/>
    </w:pPr>
    <w:rPr>
      <w:rFonts w:asciiTheme="minorHAnsi" w:hAnsiTheme="minorHAnsi"/>
      <w:b/>
      <w:bCs/>
      <w:caps/>
      <w:sz w:val="20"/>
      <w:szCs w:val="20"/>
    </w:rPr>
  </w:style>
  <w:style w:type="paragraph" w:customStyle="1" w:styleId="FR2">
    <w:name w:val="FR2"/>
    <w:rsid w:val="00617ED9"/>
    <w:pPr>
      <w:widowControl w:val="0"/>
      <w:autoSpaceDE w:val="0"/>
      <w:autoSpaceDN w:val="0"/>
      <w:adjustRightInd w:val="0"/>
      <w:spacing w:before="200"/>
      <w:ind w:left="440"/>
    </w:pPr>
    <w:rPr>
      <w:rFonts w:ascii="Times New Roman" w:eastAsia="Times New Roman" w:hAnsi="Times New Roman"/>
      <w:lang w:eastAsia="en-US"/>
    </w:rPr>
  </w:style>
  <w:style w:type="paragraph" w:customStyle="1" w:styleId="art">
    <w:name w:val="art"/>
    <w:basedOn w:val="Normal"/>
    <w:rsid w:val="00617ED9"/>
    <w:pPr>
      <w:spacing w:before="480"/>
      <w:ind w:firstLine="720"/>
      <w:jc w:val="left"/>
    </w:pPr>
    <w:rPr>
      <w:rFonts w:ascii="Calibri" w:eastAsia="Times New Roman" w:hAnsi="Calibri"/>
      <w:b/>
      <w:bCs/>
      <w:color w:val="800000"/>
      <w:sz w:val="28"/>
      <w:szCs w:val="28"/>
      <w:lang w:val="en-US"/>
    </w:rPr>
  </w:style>
  <w:style w:type="paragraph" w:customStyle="1" w:styleId="Txtart">
    <w:name w:val="Txtart"/>
    <w:basedOn w:val="Normal"/>
    <w:rsid w:val="00617ED9"/>
    <w:pPr>
      <w:ind w:firstLine="709"/>
    </w:pPr>
    <w:rPr>
      <w:rFonts w:ascii="Calibri" w:eastAsia="Times New Roman" w:hAnsi="Calibri"/>
      <w:sz w:val="28"/>
      <w:szCs w:val="28"/>
      <w:lang w:val="en-US"/>
    </w:rPr>
  </w:style>
  <w:style w:type="character" w:customStyle="1" w:styleId="ln2capitol1">
    <w:name w:val="ln2capitol1"/>
    <w:rsid w:val="00617ED9"/>
    <w:rPr>
      <w:rFonts w:ascii="Arial" w:hAnsi="Arial" w:cs="Arial" w:hint="default"/>
      <w:b/>
      <w:bCs/>
      <w:color w:val="005F00"/>
    </w:rPr>
  </w:style>
  <w:style w:type="character" w:customStyle="1" w:styleId="cti">
    <w:name w:val="cti"/>
    <w:rsid w:val="00617ED9"/>
  </w:style>
  <w:style w:type="paragraph" w:customStyle="1" w:styleId="Pa3">
    <w:name w:val="Pa3"/>
    <w:basedOn w:val="Normal"/>
    <w:next w:val="Normal"/>
    <w:uiPriority w:val="99"/>
    <w:rsid w:val="009B2094"/>
    <w:pPr>
      <w:autoSpaceDE w:val="0"/>
      <w:autoSpaceDN w:val="0"/>
      <w:adjustRightInd w:val="0"/>
      <w:spacing w:line="241" w:lineRule="atLeast"/>
      <w:ind w:firstLine="0"/>
      <w:jc w:val="left"/>
    </w:pPr>
    <w:rPr>
      <w:rFonts w:ascii="Univers LT Std 45 Light" w:hAnsi="Univers LT Std 45 Light"/>
      <w:szCs w:val="24"/>
      <w:lang w:val="en-US"/>
    </w:rPr>
  </w:style>
  <w:style w:type="character" w:customStyle="1" w:styleId="A7">
    <w:name w:val="A7"/>
    <w:uiPriority w:val="99"/>
    <w:rsid w:val="009B2094"/>
    <w:rPr>
      <w:rFonts w:cs="Univers LT Std 45 Light"/>
      <w:b/>
      <w:bCs/>
      <w:color w:val="000000"/>
      <w:sz w:val="16"/>
      <w:szCs w:val="16"/>
    </w:rPr>
  </w:style>
  <w:style w:type="character" w:customStyle="1" w:styleId="cveditplaintext1">
    <w:name w:val="cvedit_plain_text1"/>
    <w:rsid w:val="009B2094"/>
    <w:rPr>
      <w:rFonts w:ascii="Arial" w:hAnsi="Arial" w:cs="Arial" w:hint="default"/>
      <w:color w:val="595959"/>
      <w:sz w:val="21"/>
      <w:szCs w:val="21"/>
    </w:rPr>
  </w:style>
  <w:style w:type="paragraph" w:customStyle="1" w:styleId="FootnoteText1">
    <w:name w:val="Footnote Text1"/>
    <w:basedOn w:val="Normal"/>
    <w:rsid w:val="00573DDF"/>
    <w:pPr>
      <w:widowControl w:val="0"/>
      <w:suppressAutoHyphens/>
      <w:spacing w:line="100" w:lineRule="atLeast"/>
      <w:ind w:firstLine="0"/>
      <w:jc w:val="left"/>
    </w:pPr>
    <w:rPr>
      <w:rFonts w:eastAsia="Lucida Sans Unicode" w:cs="Mangal"/>
      <w:kern w:val="1"/>
      <w:sz w:val="20"/>
      <w:szCs w:val="20"/>
      <w:lang w:val="en-US" w:eastAsia="hi-IN" w:bidi="hi-IN"/>
    </w:rPr>
  </w:style>
  <w:style w:type="character" w:customStyle="1" w:styleId="searchmatch1">
    <w:name w:val="searchmatch1"/>
    <w:rsid w:val="00573DDF"/>
    <w:rPr>
      <w:b/>
      <w:bCs/>
    </w:rPr>
  </w:style>
  <w:style w:type="character" w:customStyle="1" w:styleId="ndesc1">
    <w:name w:val="ndesc1"/>
    <w:rsid w:val="00573DDF"/>
    <w:rPr>
      <w:rFonts w:ascii="Arial" w:hAnsi="Arial" w:cs="Arial" w:hint="default"/>
      <w:b w:val="0"/>
      <w:bCs w:val="0"/>
      <w:strike w:val="0"/>
      <w:dstrike w:val="0"/>
      <w:color w:val="000000"/>
      <w:sz w:val="24"/>
      <w:szCs w:val="24"/>
      <w:u w:val="none"/>
      <w:effect w:val="none"/>
    </w:rPr>
  </w:style>
  <w:style w:type="character" w:customStyle="1" w:styleId="notranslate">
    <w:name w:val="notranslate"/>
    <w:uiPriority w:val="99"/>
    <w:rsid w:val="00573DDF"/>
    <w:rPr>
      <w:rFonts w:cs="Times New Roman"/>
    </w:rPr>
  </w:style>
  <w:style w:type="character" w:customStyle="1" w:styleId="CKSReferintetextCaracter">
    <w:name w:val="CKS_Referinte_text Caracter"/>
    <w:link w:val="CKSReferintetext"/>
    <w:locked/>
    <w:rsid w:val="00BE7884"/>
    <w:rPr>
      <w:rFonts w:ascii="Times New Roman" w:eastAsia="Times New Roman" w:hAnsi="Times New Roman"/>
      <w:szCs w:val="22"/>
      <w:lang w:val="en-US" w:eastAsia="el-GR"/>
    </w:rPr>
  </w:style>
  <w:style w:type="character" w:customStyle="1" w:styleId="CKSFootnoteCaracter">
    <w:name w:val="CKS_Footnote Caracter"/>
    <w:link w:val="CKSFootnote"/>
    <w:uiPriority w:val="99"/>
    <w:locked/>
    <w:rsid w:val="00573DDF"/>
    <w:rPr>
      <w:rFonts w:ascii="Times New Roman" w:hAnsi="Times New Roman"/>
      <w:sz w:val="16"/>
      <w:lang w:val="en-US" w:eastAsia="en-US"/>
    </w:rPr>
  </w:style>
  <w:style w:type="paragraph" w:customStyle="1" w:styleId="FootnoteRefernece">
    <w:name w:val="Footnote Refernece"/>
    <w:aliases w:val=" BVI fnr,callout,ftref,Footnotes refss,Fussnota,Times 10 Point,Exposant 3 Point,EN Footnote Reference,Footnote Reference Superscript,Zchn Zchn,BVI fn"/>
    <w:basedOn w:val="Normal"/>
    <w:next w:val="Normal"/>
    <w:rsid w:val="00573DDF"/>
    <w:pPr>
      <w:spacing w:after="160" w:line="240" w:lineRule="exact"/>
      <w:ind w:firstLine="0"/>
      <w:jc w:val="left"/>
    </w:pPr>
    <w:rPr>
      <w:rFonts w:ascii="Calibri" w:hAnsi="Calibri"/>
      <w:sz w:val="20"/>
      <w:szCs w:val="20"/>
      <w:vertAlign w:val="superscript"/>
      <w:lang w:val="en-US"/>
    </w:rPr>
  </w:style>
  <w:style w:type="character" w:customStyle="1" w:styleId="WW8Num5z0">
    <w:name w:val="WW8Num5z0"/>
    <w:rsid w:val="00573DDF"/>
    <w:rPr>
      <w:rFonts w:ascii="Wingdings 2" w:hAnsi="Wingdings 2" w:cs="OpenSymbol"/>
    </w:rPr>
  </w:style>
  <w:style w:type="character" w:customStyle="1" w:styleId="WW8Num5z1">
    <w:name w:val="WW8Num5z1"/>
    <w:rsid w:val="00573DDF"/>
    <w:rPr>
      <w:rFonts w:ascii="OpenSymbol" w:hAnsi="OpenSymbol" w:cs="OpenSymbol"/>
    </w:rPr>
  </w:style>
  <w:style w:type="character" w:customStyle="1" w:styleId="Absatz-Standardschriftart">
    <w:name w:val="Absatz-Standardschriftart"/>
    <w:rsid w:val="00573DDF"/>
  </w:style>
  <w:style w:type="character" w:customStyle="1" w:styleId="WW-Absatz-Standardschriftart">
    <w:name w:val="WW-Absatz-Standardschriftart"/>
    <w:rsid w:val="00573DDF"/>
  </w:style>
  <w:style w:type="character" w:customStyle="1" w:styleId="WW-Absatz-Standardschriftart1">
    <w:name w:val="WW-Absatz-Standardschriftart1"/>
    <w:rsid w:val="00573DDF"/>
  </w:style>
  <w:style w:type="character" w:customStyle="1" w:styleId="WW-Absatz-Standardschriftart11">
    <w:name w:val="WW-Absatz-Standardschriftart11"/>
    <w:rsid w:val="00573DDF"/>
  </w:style>
  <w:style w:type="character" w:customStyle="1" w:styleId="WW-Absatz-Standardschriftart111">
    <w:name w:val="WW-Absatz-Standardschriftart111"/>
    <w:rsid w:val="00573DDF"/>
  </w:style>
  <w:style w:type="character" w:customStyle="1" w:styleId="WW-Absatz-Standardschriftart1111">
    <w:name w:val="WW-Absatz-Standardschriftart1111"/>
    <w:rsid w:val="00573DDF"/>
  </w:style>
  <w:style w:type="character" w:customStyle="1" w:styleId="WW-Absatz-Standardschriftart11111">
    <w:name w:val="WW-Absatz-Standardschriftart11111"/>
    <w:rsid w:val="00573DDF"/>
  </w:style>
  <w:style w:type="character" w:customStyle="1" w:styleId="WW-Absatz-Standardschriftart111111">
    <w:name w:val="WW-Absatz-Standardschriftart111111"/>
    <w:rsid w:val="00573DDF"/>
  </w:style>
  <w:style w:type="character" w:customStyle="1" w:styleId="WW-Absatz-Standardschriftart1111111">
    <w:name w:val="WW-Absatz-Standardschriftart1111111"/>
    <w:rsid w:val="00573DDF"/>
  </w:style>
  <w:style w:type="character" w:customStyle="1" w:styleId="EndnoteCharacters">
    <w:name w:val="Endnote Characters"/>
    <w:rsid w:val="00573DDF"/>
    <w:rPr>
      <w:vertAlign w:val="superscript"/>
    </w:rPr>
  </w:style>
  <w:style w:type="character" w:customStyle="1" w:styleId="WW-EndnoteCharacters">
    <w:name w:val="WW-Endnote Characters"/>
    <w:rsid w:val="00573DDF"/>
  </w:style>
  <w:style w:type="character" w:customStyle="1" w:styleId="NumberingSymbols">
    <w:name w:val="Numbering Symbols"/>
    <w:rsid w:val="00573DDF"/>
  </w:style>
  <w:style w:type="character" w:customStyle="1" w:styleId="Bullets">
    <w:name w:val="Bullets"/>
    <w:rsid w:val="00573DDF"/>
    <w:rPr>
      <w:rFonts w:ascii="OpenSymbol" w:eastAsia="OpenSymbol" w:hAnsi="OpenSymbol" w:cs="OpenSymbol"/>
    </w:rPr>
  </w:style>
  <w:style w:type="paragraph" w:customStyle="1" w:styleId="Heading">
    <w:name w:val="Heading"/>
    <w:basedOn w:val="Normal"/>
    <w:next w:val="BodyText2"/>
    <w:rsid w:val="00573DDF"/>
    <w:pPr>
      <w:keepNext/>
      <w:widowControl w:val="0"/>
      <w:suppressAutoHyphens/>
      <w:spacing w:before="240" w:after="120"/>
      <w:ind w:firstLine="0"/>
      <w:jc w:val="left"/>
    </w:pPr>
    <w:rPr>
      <w:rFonts w:ascii="Arial" w:eastAsia="Microsoft YaHei" w:hAnsi="Arial" w:cs="Mangal"/>
      <w:kern w:val="1"/>
      <w:sz w:val="28"/>
      <w:szCs w:val="28"/>
      <w:lang w:val="en-US" w:eastAsia="hi-IN" w:bidi="hi-IN"/>
    </w:rPr>
  </w:style>
  <w:style w:type="paragraph" w:customStyle="1" w:styleId="Index">
    <w:name w:val="Index"/>
    <w:basedOn w:val="Normal"/>
    <w:rsid w:val="00573DDF"/>
    <w:pPr>
      <w:widowControl w:val="0"/>
      <w:suppressLineNumbers/>
      <w:suppressAutoHyphens/>
      <w:ind w:firstLine="0"/>
      <w:jc w:val="left"/>
    </w:pPr>
    <w:rPr>
      <w:rFonts w:eastAsia="SimSun" w:cs="Mangal"/>
      <w:kern w:val="1"/>
      <w:szCs w:val="24"/>
      <w:lang w:val="en-US" w:eastAsia="hi-IN" w:bidi="hi-IN"/>
    </w:rPr>
  </w:style>
  <w:style w:type="character" w:customStyle="1" w:styleId="WW-FootnoteReference2">
    <w:name w:val="WW-Footnote Reference2"/>
    <w:rsid w:val="00573DDF"/>
    <w:rPr>
      <w:vertAlign w:val="superscript"/>
    </w:rPr>
  </w:style>
  <w:style w:type="character" w:customStyle="1" w:styleId="WW-FootnoteReference1">
    <w:name w:val="WW-Footnote Reference1"/>
    <w:rsid w:val="00573DDF"/>
    <w:rPr>
      <w:vertAlign w:val="superscript"/>
    </w:rPr>
  </w:style>
  <w:style w:type="paragraph" w:customStyle="1" w:styleId="TableContents">
    <w:name w:val="Table Contents"/>
    <w:basedOn w:val="Normal"/>
    <w:rsid w:val="00573DDF"/>
    <w:pPr>
      <w:widowControl w:val="0"/>
      <w:suppressLineNumbers/>
      <w:suppressAutoHyphens/>
      <w:ind w:firstLine="0"/>
      <w:jc w:val="left"/>
    </w:pPr>
    <w:rPr>
      <w:rFonts w:eastAsia="Droid Sans Fallback" w:cs="Lohit Hindi"/>
      <w:kern w:val="1"/>
      <w:szCs w:val="24"/>
      <w:lang w:eastAsia="zh-CN" w:bidi="hi-IN"/>
    </w:rPr>
  </w:style>
  <w:style w:type="table" w:customStyle="1" w:styleId="TableGrid1">
    <w:name w:val="Table Grid1"/>
    <w:basedOn w:val="TableNormal"/>
    <w:next w:val="TableGrid3"/>
    <w:uiPriority w:val="59"/>
    <w:rsid w:val="00573DDF"/>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73DDF"/>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DDF"/>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73DDF"/>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573DDF"/>
    <w:rPr>
      <w:rFonts w:eastAsia="Times New Roman"/>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ternetBalants">
    <w:name w:val="İnternet Bağlantısı"/>
    <w:rsid w:val="001A50C2"/>
    <w:rPr>
      <w:color w:val="0000FF"/>
      <w:u w:val="single"/>
    </w:rPr>
  </w:style>
  <w:style w:type="paragraph" w:customStyle="1" w:styleId="bulletlist">
    <w:name w:val="bullet list"/>
    <w:basedOn w:val="Normal"/>
    <w:uiPriority w:val="99"/>
    <w:rsid w:val="001A50C2"/>
    <w:pPr>
      <w:numPr>
        <w:ilvl w:val="1"/>
        <w:numId w:val="36"/>
      </w:numPr>
      <w:tabs>
        <w:tab w:val="clear" w:pos="1440"/>
        <w:tab w:val="num" w:pos="720"/>
      </w:tabs>
      <w:autoSpaceDE w:val="0"/>
      <w:autoSpaceDN w:val="0"/>
      <w:adjustRightInd w:val="0"/>
      <w:spacing w:line="228" w:lineRule="auto"/>
      <w:ind w:left="720"/>
    </w:pPr>
    <w:rPr>
      <w:rFonts w:eastAsia="Times New Roman"/>
      <w:bCs/>
      <w:sz w:val="20"/>
      <w:szCs w:val="20"/>
      <w:lang w:val="en-US"/>
    </w:rPr>
  </w:style>
  <w:style w:type="paragraph" w:customStyle="1" w:styleId="figurecaption0">
    <w:name w:val="figure caption"/>
    <w:basedOn w:val="Normal"/>
    <w:rsid w:val="001A50C2"/>
    <w:pPr>
      <w:autoSpaceDE w:val="0"/>
      <w:autoSpaceDN w:val="0"/>
      <w:adjustRightInd w:val="0"/>
      <w:spacing w:line="228" w:lineRule="auto"/>
      <w:ind w:firstLine="288"/>
      <w:jc w:val="center"/>
    </w:pPr>
    <w:rPr>
      <w:rFonts w:eastAsia="TimesNewRomanPSMT"/>
      <w:color w:val="000000"/>
      <w:sz w:val="16"/>
      <w:szCs w:val="16"/>
      <w:lang w:val="en-US"/>
    </w:rPr>
  </w:style>
  <w:style w:type="paragraph" w:customStyle="1" w:styleId="Els-body-text">
    <w:name w:val="Els-body-text"/>
    <w:rsid w:val="001A50C2"/>
    <w:pPr>
      <w:keepNext/>
      <w:spacing w:line="240" w:lineRule="exact"/>
      <w:ind w:firstLine="238"/>
      <w:jc w:val="both"/>
    </w:pPr>
    <w:rPr>
      <w:rFonts w:ascii="Times New Roman" w:eastAsia="Times New Roman" w:hAnsi="Times New Roman"/>
      <w:lang w:val="en-US" w:eastAsia="en-US"/>
    </w:rPr>
  </w:style>
  <w:style w:type="paragraph" w:customStyle="1" w:styleId="Newparagraph">
    <w:name w:val="New paragraph"/>
    <w:basedOn w:val="Normal"/>
    <w:rsid w:val="001A50C2"/>
    <w:pPr>
      <w:spacing w:line="480" w:lineRule="auto"/>
      <w:ind w:firstLine="720"/>
      <w:jc w:val="left"/>
    </w:pPr>
    <w:rPr>
      <w:rFonts w:eastAsia="Times New Roman"/>
      <w:szCs w:val="24"/>
      <w:lang w:val="en-GB" w:eastAsia="en-GB"/>
    </w:rPr>
  </w:style>
  <w:style w:type="paragraph" w:customStyle="1" w:styleId="Bulletedlist">
    <w:name w:val="Bulleted list"/>
    <w:basedOn w:val="Normal"/>
    <w:next w:val="Normal"/>
    <w:rsid w:val="001A50C2"/>
    <w:pPr>
      <w:numPr>
        <w:numId w:val="37"/>
      </w:numPr>
      <w:spacing w:before="240" w:after="240" w:line="480" w:lineRule="auto"/>
      <w:contextualSpacing/>
      <w:jc w:val="left"/>
    </w:pPr>
    <w:rPr>
      <w:rFonts w:eastAsia="Times New Roman"/>
      <w:szCs w:val="24"/>
      <w:lang w:val="en-GB" w:eastAsia="en-GB"/>
    </w:rPr>
  </w:style>
  <w:style w:type="paragraph" w:customStyle="1" w:styleId="Els-equation">
    <w:name w:val="Els-equation"/>
    <w:next w:val="Els-body-text"/>
    <w:link w:val="Els-equationChar"/>
    <w:rsid w:val="001A50C2"/>
    <w:pPr>
      <w:tabs>
        <w:tab w:val="right" w:pos="4320"/>
        <w:tab w:val="right" w:pos="9120"/>
      </w:tabs>
      <w:spacing w:before="120" w:after="120" w:line="220" w:lineRule="exact"/>
      <w:ind w:left="480"/>
    </w:pPr>
    <w:rPr>
      <w:rFonts w:ascii="Times New Roman" w:eastAsia="Times New Roman" w:hAnsi="Times New Roman"/>
      <w:i/>
      <w:noProof/>
      <w:lang w:val="en-US" w:eastAsia="en-US"/>
    </w:rPr>
  </w:style>
  <w:style w:type="character" w:customStyle="1" w:styleId="Els-equationChar">
    <w:name w:val="Els-equation Char"/>
    <w:link w:val="Els-equation"/>
    <w:rsid w:val="001A50C2"/>
    <w:rPr>
      <w:rFonts w:ascii="Times New Roman" w:eastAsia="Times New Roman" w:hAnsi="Times New Roman"/>
      <w:i/>
      <w:noProof/>
      <w:lang w:val="en-US" w:eastAsia="en-US"/>
    </w:rPr>
  </w:style>
  <w:style w:type="paragraph" w:customStyle="1" w:styleId="Paragraph">
    <w:name w:val="Paragraph"/>
    <w:basedOn w:val="Normal"/>
    <w:next w:val="Newparagraph"/>
    <w:rsid w:val="001A50C2"/>
    <w:pPr>
      <w:widowControl w:val="0"/>
      <w:spacing w:before="240" w:line="480" w:lineRule="auto"/>
      <w:ind w:firstLine="0"/>
      <w:jc w:val="left"/>
    </w:pPr>
    <w:rPr>
      <w:rFonts w:eastAsia="Times New Roman"/>
      <w:szCs w:val="24"/>
      <w:lang w:val="en-GB" w:eastAsia="en-GB"/>
    </w:rPr>
  </w:style>
  <w:style w:type="character" w:styleId="HTMLAcronym">
    <w:name w:val="HTML Acronym"/>
    <w:basedOn w:val="DefaultParagraphFont"/>
    <w:uiPriority w:val="99"/>
    <w:semiHidden/>
    <w:unhideWhenUsed/>
    <w:rsid w:val="00CF2B7D"/>
  </w:style>
  <w:style w:type="paragraph" w:customStyle="1" w:styleId="03Subtitles">
    <w:name w:val="03 Subtitles"/>
    <w:basedOn w:val="02Titles"/>
    <w:link w:val="03SubtitlesChar"/>
    <w:qFormat/>
    <w:rsid w:val="00F326AE"/>
    <w:pPr>
      <w:spacing w:before="160" w:after="60"/>
    </w:pPr>
    <w:rPr>
      <w:sz w:val="18"/>
    </w:rPr>
  </w:style>
  <w:style w:type="character" w:customStyle="1" w:styleId="02TitlesChar">
    <w:name w:val="02 Titles Char"/>
    <w:basedOn w:val="DefaultParagraphFont"/>
    <w:link w:val="02Titles"/>
    <w:rsid w:val="000D6C24"/>
    <w:rPr>
      <w:rFonts w:ascii="Times New Roman" w:eastAsia="Times New Roman" w:hAnsi="Times New Roman"/>
      <w:b/>
      <w:szCs w:val="22"/>
      <w:lang w:val="en-US" w:eastAsia="el-GR"/>
    </w:rPr>
  </w:style>
  <w:style w:type="character" w:customStyle="1" w:styleId="03SubtitlesChar">
    <w:name w:val="03 Subtitles Char"/>
    <w:basedOn w:val="02TitlesChar"/>
    <w:link w:val="03Subtitles"/>
    <w:rsid w:val="00F326AE"/>
    <w:rPr>
      <w:rFonts w:ascii="Times New Roman" w:eastAsia="Times New Roman" w:hAnsi="Times New Roman"/>
      <w:b/>
      <w:sz w:val="18"/>
      <w:szCs w:val="22"/>
      <w:lang w:val="en-US" w:eastAsia="el-GR"/>
    </w:rPr>
  </w:style>
  <w:style w:type="paragraph" w:customStyle="1" w:styleId="07List">
    <w:name w:val="07 List"/>
    <w:basedOn w:val="06List"/>
    <w:link w:val="07ListChar"/>
    <w:qFormat/>
    <w:rsid w:val="00662C77"/>
    <w:pPr>
      <w:numPr>
        <w:numId w:val="38"/>
      </w:numPr>
      <w:ind w:left="0" w:firstLine="198"/>
    </w:pPr>
  </w:style>
  <w:style w:type="character" w:customStyle="1" w:styleId="07ListChar">
    <w:name w:val="07 List Char"/>
    <w:basedOn w:val="06ListChar"/>
    <w:link w:val="07List"/>
    <w:rsid w:val="00662C77"/>
    <w:rPr>
      <w:rFonts w:ascii="Times New Roman" w:eastAsia="MS Mincho" w:hAnsi="Times New Roman"/>
      <w:lang w:val="en-US" w:eastAsia="en-US"/>
    </w:rPr>
  </w:style>
  <w:style w:type="paragraph" w:styleId="TOC3">
    <w:name w:val="toc 3"/>
    <w:basedOn w:val="Normal"/>
    <w:next w:val="Normal"/>
    <w:autoRedefine/>
    <w:uiPriority w:val="39"/>
    <w:unhideWhenUsed/>
    <w:rsid w:val="00A3005B"/>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A3005B"/>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A3005B"/>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A3005B"/>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A3005B"/>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A3005B"/>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A3005B"/>
    <w:pPr>
      <w:ind w:left="1920"/>
      <w:jc w:val="left"/>
    </w:pPr>
    <w:rPr>
      <w:rFonts w:asciiTheme="minorHAnsi" w:hAnsiTheme="minorHAnsi"/>
      <w:sz w:val="18"/>
      <w:szCs w:val="18"/>
    </w:rPr>
  </w:style>
  <w:style w:type="paragraph" w:customStyle="1" w:styleId="07LisRefer">
    <w:name w:val="07 LisRefer"/>
    <w:basedOn w:val="ListParagraph"/>
    <w:link w:val="07LisReferChar"/>
    <w:rsid w:val="004A7B6D"/>
    <w:pPr>
      <w:tabs>
        <w:tab w:val="left" w:pos="454"/>
      </w:tabs>
      <w:ind w:left="0" w:firstLine="198"/>
    </w:pPr>
    <w:rPr>
      <w:rFonts w:eastAsia="MS Mincho"/>
      <w:sz w:val="20"/>
      <w:lang w:val="en-US"/>
    </w:rPr>
  </w:style>
  <w:style w:type="character" w:customStyle="1" w:styleId="07LisReferChar">
    <w:name w:val="07 LisRefer Char"/>
    <w:basedOn w:val="06ListChar"/>
    <w:link w:val="07LisRefer"/>
    <w:rsid w:val="004A7B6D"/>
    <w:rPr>
      <w:rFonts w:ascii="Times New Roman" w:eastAsia="MS Mincho" w:hAnsi="Times New Roman"/>
      <w:szCs w:val="22"/>
      <w:lang w:val="en-US" w:eastAsia="en-US"/>
    </w:rPr>
  </w:style>
  <w:style w:type="paragraph" w:customStyle="1" w:styleId="10Elementname">
    <w:name w:val="10 Element name"/>
    <w:basedOn w:val="Normal"/>
    <w:link w:val="10ElementnameChar"/>
    <w:rsid w:val="00875709"/>
    <w:pPr>
      <w:keepNext/>
      <w:spacing w:before="240"/>
      <w:ind w:firstLine="0"/>
      <w:jc w:val="center"/>
    </w:pPr>
    <w:rPr>
      <w:b/>
      <w:iCs/>
      <w:sz w:val="18"/>
      <w:szCs w:val="20"/>
      <w:lang w:val="en-GB"/>
    </w:rPr>
  </w:style>
  <w:style w:type="character" w:customStyle="1" w:styleId="10ElementnameChar">
    <w:name w:val="10 Element name Char"/>
    <w:basedOn w:val="DefaultParagraphFont"/>
    <w:link w:val="10Elementname"/>
    <w:rsid w:val="00875709"/>
    <w:rPr>
      <w:rFonts w:ascii="Times New Roman" w:hAnsi="Times New Roman"/>
      <w:b/>
      <w:iCs/>
      <w:sz w:val="18"/>
      <w:lang w:val="en-GB" w:eastAsia="en-US"/>
    </w:rPr>
  </w:style>
  <w:style w:type="paragraph" w:customStyle="1" w:styleId="11Source">
    <w:name w:val="11 Source"/>
    <w:basedOn w:val="Normal"/>
    <w:link w:val="11SourceChar"/>
    <w:rsid w:val="00875709"/>
    <w:pPr>
      <w:spacing w:after="240"/>
      <w:ind w:firstLine="0"/>
      <w:jc w:val="center"/>
    </w:pPr>
    <w:rPr>
      <w:b/>
      <w:sz w:val="20"/>
      <w:szCs w:val="20"/>
      <w:lang w:val="en-GB"/>
    </w:rPr>
  </w:style>
  <w:style w:type="character" w:customStyle="1" w:styleId="11SourceChar">
    <w:name w:val="11 Source Char"/>
    <w:basedOn w:val="DefaultParagraphFont"/>
    <w:link w:val="11Source"/>
    <w:rsid w:val="00875709"/>
    <w:rPr>
      <w:rFonts w:ascii="Times New Roman" w:hAnsi="Times New Roman"/>
      <w:b/>
      <w:lang w:val="en-GB" w:eastAsia="en-US"/>
    </w:rPr>
  </w:style>
  <w:style w:type="paragraph" w:customStyle="1" w:styleId="Delia">
    <w:name w:val="Delia"/>
    <w:basedOn w:val="Normal"/>
    <w:rsid w:val="004A7B6D"/>
    <w:pPr>
      <w:widowControl w:val="0"/>
      <w:suppressAutoHyphens/>
      <w:spacing w:line="360" w:lineRule="auto"/>
      <w:ind w:firstLine="0"/>
    </w:pPr>
    <w:rPr>
      <w:kern w:val="1"/>
      <w:szCs w:val="24"/>
      <w:lang w:val="en-GB" w:eastAsia="hi-IN" w:bidi="hi-IN"/>
    </w:rPr>
  </w:style>
  <w:style w:type="paragraph" w:customStyle="1" w:styleId="000Titlucuprins">
    <w:name w:val="000 Titlu cuprins"/>
    <w:basedOn w:val="TOC1"/>
    <w:link w:val="000TitlucuprinsChar"/>
    <w:rsid w:val="00F05499"/>
    <w:pPr>
      <w:keepNext/>
      <w:keepLines/>
      <w:tabs>
        <w:tab w:val="right" w:leader="dot" w:pos="9062"/>
      </w:tabs>
      <w:spacing w:before="200" w:after="20"/>
      <w:ind w:firstLine="0"/>
    </w:pPr>
    <w:rPr>
      <w:rFonts w:ascii="Times New Roman" w:hAnsi="Times New Roman"/>
      <w:noProof/>
      <w:sz w:val="22"/>
    </w:rPr>
  </w:style>
  <w:style w:type="character" w:customStyle="1" w:styleId="TOC1Char">
    <w:name w:val="TOC 1 Char"/>
    <w:basedOn w:val="DefaultParagraphFont"/>
    <w:link w:val="TOC1"/>
    <w:uiPriority w:val="39"/>
    <w:rsid w:val="00C574F4"/>
    <w:rPr>
      <w:rFonts w:asciiTheme="minorHAnsi" w:hAnsiTheme="minorHAnsi"/>
      <w:b/>
      <w:bCs/>
      <w:caps/>
      <w:lang w:eastAsia="en-US"/>
    </w:rPr>
  </w:style>
  <w:style w:type="character" w:customStyle="1" w:styleId="000TitlucuprinsChar">
    <w:name w:val="000 Titlu cuprins Char"/>
    <w:basedOn w:val="TOC1Char"/>
    <w:link w:val="000Titlucuprins"/>
    <w:rsid w:val="00F05499"/>
    <w:rPr>
      <w:rFonts w:ascii="Times New Roman" w:hAnsi="Times New Roman"/>
      <w:b/>
      <w:bCs/>
      <w:caps/>
      <w:noProof/>
      <w:sz w:val="22"/>
      <w:lang w:eastAsia="en-US"/>
    </w:rPr>
  </w:style>
  <w:style w:type="paragraph" w:customStyle="1" w:styleId="11HeaderAutor">
    <w:name w:val="11 Header Autor"/>
    <w:basedOn w:val="01Author"/>
    <w:link w:val="11HeaderAutorChar"/>
    <w:rsid w:val="006D6501"/>
    <w:pPr>
      <w:jc w:val="left"/>
    </w:pPr>
  </w:style>
  <w:style w:type="paragraph" w:customStyle="1" w:styleId="11AutorHeader">
    <w:name w:val="11 Autor Header"/>
    <w:basedOn w:val="01Author"/>
    <w:link w:val="11AutorHeaderChar"/>
    <w:rsid w:val="006D6501"/>
    <w:pPr>
      <w:jc w:val="left"/>
    </w:pPr>
  </w:style>
  <w:style w:type="character" w:customStyle="1" w:styleId="01AuthorChar">
    <w:name w:val="01 Author Char"/>
    <w:basedOn w:val="DefaultParagraphFont"/>
    <w:link w:val="01Author"/>
    <w:rsid w:val="006D6501"/>
    <w:rPr>
      <w:rFonts w:ascii="Times New Roman" w:eastAsia="Times New Roman" w:hAnsi="Times New Roman"/>
      <w:b/>
      <w:szCs w:val="24"/>
      <w:lang w:val="en-US" w:eastAsia="el-GR"/>
    </w:rPr>
  </w:style>
  <w:style w:type="character" w:customStyle="1" w:styleId="11HeaderAutorChar">
    <w:name w:val="11 Header Autor Char"/>
    <w:basedOn w:val="01AuthorChar"/>
    <w:link w:val="11HeaderAutor"/>
    <w:rsid w:val="006D6501"/>
    <w:rPr>
      <w:rFonts w:ascii="Times New Roman" w:eastAsia="Times New Roman" w:hAnsi="Times New Roman"/>
      <w:b/>
      <w:szCs w:val="24"/>
      <w:lang w:val="en-US" w:eastAsia="el-GR"/>
    </w:rPr>
  </w:style>
  <w:style w:type="paragraph" w:customStyle="1" w:styleId="08List">
    <w:name w:val="08 List"/>
    <w:basedOn w:val="ListParagraph"/>
    <w:link w:val="08ListChar"/>
    <w:qFormat/>
    <w:rsid w:val="000C05C2"/>
    <w:pPr>
      <w:numPr>
        <w:numId w:val="110"/>
      </w:numPr>
      <w:tabs>
        <w:tab w:val="left" w:pos="454"/>
      </w:tabs>
      <w:ind w:left="0" w:firstLine="198"/>
    </w:pPr>
    <w:rPr>
      <w:sz w:val="20"/>
    </w:rPr>
  </w:style>
  <w:style w:type="character" w:customStyle="1" w:styleId="11AutorHeaderChar">
    <w:name w:val="11 Autor Header Char"/>
    <w:basedOn w:val="01AuthorChar"/>
    <w:link w:val="11AutorHeader"/>
    <w:rsid w:val="006D6501"/>
    <w:rPr>
      <w:rFonts w:ascii="Times New Roman" w:eastAsia="Times New Roman" w:hAnsi="Times New Roman"/>
      <w:b/>
      <w:szCs w:val="24"/>
      <w:lang w:val="en-US" w:eastAsia="el-GR"/>
    </w:rPr>
  </w:style>
  <w:style w:type="paragraph" w:customStyle="1" w:styleId="10Textblock">
    <w:name w:val="10 Text block"/>
    <w:basedOn w:val="bloctext1"/>
    <w:link w:val="10TextblockChar"/>
    <w:qFormat/>
    <w:rsid w:val="00BD3DAC"/>
    <w:rPr>
      <w:szCs w:val="20"/>
    </w:rPr>
  </w:style>
  <w:style w:type="character" w:customStyle="1" w:styleId="ListParagraphChar">
    <w:name w:val="List Paragraph Char"/>
    <w:basedOn w:val="DefaultParagraphFont"/>
    <w:link w:val="ListParagraph"/>
    <w:uiPriority w:val="34"/>
    <w:rsid w:val="000C05C2"/>
    <w:rPr>
      <w:rFonts w:ascii="Times New Roman" w:hAnsi="Times New Roman"/>
      <w:sz w:val="24"/>
      <w:szCs w:val="22"/>
      <w:lang w:eastAsia="en-US"/>
    </w:rPr>
  </w:style>
  <w:style w:type="character" w:customStyle="1" w:styleId="08ListChar">
    <w:name w:val="08 List Char"/>
    <w:basedOn w:val="ListParagraphChar"/>
    <w:link w:val="08List"/>
    <w:rsid w:val="000C05C2"/>
    <w:rPr>
      <w:rFonts w:ascii="Times New Roman" w:hAnsi="Times New Roman"/>
      <w:sz w:val="24"/>
      <w:szCs w:val="22"/>
      <w:lang w:eastAsia="en-US"/>
    </w:rPr>
  </w:style>
  <w:style w:type="paragraph" w:customStyle="1" w:styleId="11Footnote">
    <w:name w:val="11 Footnote"/>
    <w:basedOn w:val="FootnoteText"/>
    <w:link w:val="11FootnoteChar"/>
    <w:qFormat/>
    <w:rsid w:val="008E71C8"/>
    <w:pPr>
      <w:ind w:firstLine="227"/>
    </w:pPr>
    <w:rPr>
      <w:szCs w:val="16"/>
    </w:rPr>
  </w:style>
  <w:style w:type="character" w:customStyle="1" w:styleId="Body2ColoanaChar">
    <w:name w:val="Body_2_Coloana Char"/>
    <w:basedOn w:val="DefaultParagraphFont"/>
    <w:link w:val="Body2Coloana"/>
    <w:rsid w:val="00BD3DAC"/>
    <w:rPr>
      <w:rFonts w:ascii="Times New Roman" w:eastAsia="Times New Roman" w:hAnsi="Times New Roman"/>
      <w:szCs w:val="22"/>
      <w:lang w:val="en-US" w:eastAsia="el-GR"/>
    </w:rPr>
  </w:style>
  <w:style w:type="character" w:customStyle="1" w:styleId="bloctext1Char">
    <w:name w:val="bloc text1 Char"/>
    <w:basedOn w:val="Body2ColoanaChar"/>
    <w:link w:val="bloctext1"/>
    <w:rsid w:val="00BD3DAC"/>
    <w:rPr>
      <w:rFonts w:ascii="Times New Roman" w:eastAsia="Times New Roman" w:hAnsi="Times New Roman"/>
      <w:szCs w:val="22"/>
      <w:lang w:val="en-US" w:eastAsia="el-GR"/>
    </w:rPr>
  </w:style>
  <w:style w:type="character" w:customStyle="1" w:styleId="10TextblockChar">
    <w:name w:val="10 Text block Char"/>
    <w:basedOn w:val="bloctext1Char"/>
    <w:link w:val="10Textblock"/>
    <w:rsid w:val="00BD3DAC"/>
    <w:rPr>
      <w:rFonts w:ascii="Times New Roman" w:eastAsia="Times New Roman" w:hAnsi="Times New Roman"/>
      <w:szCs w:val="22"/>
      <w:lang w:val="en-US" w:eastAsia="el-GR"/>
    </w:rPr>
  </w:style>
  <w:style w:type="character" w:customStyle="1" w:styleId="11FootnoteChar">
    <w:name w:val="11 Footnote Char"/>
    <w:basedOn w:val="FootnoteTextChar"/>
    <w:link w:val="11Footnote"/>
    <w:rsid w:val="008E71C8"/>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0EVENIM\01%20CONFERINTE\CKS\CKS%202016\Sablon%20CKS%202016\final\Template%20CKS%202016.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406566013419176"/>
          <c:y val="4.9220672682526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69919312"/>
        <c:axId val="269917072"/>
      </c:barChart>
      <c:catAx>
        <c:axId val="26991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9917072"/>
        <c:crosses val="autoZero"/>
        <c:auto val="1"/>
        <c:lblAlgn val="ctr"/>
        <c:lblOffset val="100"/>
        <c:noMultiLvlLbl val="0"/>
      </c:catAx>
      <c:valAx>
        <c:axId val="26991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991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D82C-12CE-4815-9718-993F6183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CKS 2016.dotx</Template>
  <TotalTime>71</TotalTime>
  <Pages>6</Pages>
  <Words>3419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Istrate Cristian</cp:lastModifiedBy>
  <cp:revision>6</cp:revision>
  <cp:lastPrinted>2015-05-26T06:42:00Z</cp:lastPrinted>
  <dcterms:created xsi:type="dcterms:W3CDTF">2015-10-16T05:48:00Z</dcterms:created>
  <dcterms:modified xsi:type="dcterms:W3CDTF">2015-10-16T09:35:00Z</dcterms:modified>
</cp:coreProperties>
</file>